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4E0A5" w14:textId="77777777" w:rsidR="00B73879" w:rsidRDefault="006872E7">
      <w:pPr>
        <w:spacing w:before="64" w:line="320" w:lineRule="exact"/>
        <w:ind w:left="569" w:right="570"/>
        <w:jc w:val="center"/>
        <w:rPr>
          <w:sz w:val="28"/>
          <w:szCs w:val="28"/>
        </w:rPr>
      </w:pPr>
      <w:r>
        <w:rPr>
          <w:b/>
          <w:sz w:val="28"/>
          <w:szCs w:val="28"/>
        </w:rPr>
        <w:t>WC</w:t>
      </w:r>
      <w:r>
        <w:rPr>
          <w:b/>
          <w:spacing w:val="1"/>
          <w:sz w:val="28"/>
          <w:szCs w:val="28"/>
        </w:rPr>
        <w:t>M</w:t>
      </w:r>
      <w:r>
        <w:rPr>
          <w:b/>
          <w:sz w:val="28"/>
          <w:szCs w:val="28"/>
        </w:rPr>
        <w:t>G</w:t>
      </w:r>
      <w:r>
        <w:rPr>
          <w:b/>
          <w:spacing w:val="-10"/>
          <w:sz w:val="28"/>
          <w:szCs w:val="28"/>
        </w:rPr>
        <w:t xml:space="preserve"> </w:t>
      </w:r>
      <w:r>
        <w:rPr>
          <w:b/>
          <w:spacing w:val="2"/>
          <w:sz w:val="28"/>
          <w:szCs w:val="28"/>
        </w:rPr>
        <w:t>(</w:t>
      </w:r>
      <w:r>
        <w:rPr>
          <w:b/>
          <w:sz w:val="28"/>
          <w:szCs w:val="28"/>
        </w:rPr>
        <w:t>FM),</w:t>
      </w:r>
      <w:r>
        <w:rPr>
          <w:b/>
          <w:spacing w:val="-7"/>
          <w:sz w:val="28"/>
          <w:szCs w:val="28"/>
        </w:rPr>
        <w:t xml:space="preserve"> </w:t>
      </w:r>
      <w:r>
        <w:rPr>
          <w:b/>
          <w:spacing w:val="1"/>
          <w:sz w:val="28"/>
          <w:szCs w:val="28"/>
        </w:rPr>
        <w:t>W</w:t>
      </w:r>
      <w:r>
        <w:rPr>
          <w:b/>
          <w:sz w:val="28"/>
          <w:szCs w:val="28"/>
        </w:rPr>
        <w:t>QPD</w:t>
      </w:r>
      <w:r>
        <w:rPr>
          <w:b/>
          <w:spacing w:val="-9"/>
          <w:sz w:val="28"/>
          <w:szCs w:val="28"/>
        </w:rPr>
        <w:t xml:space="preserve"> </w:t>
      </w:r>
      <w:r>
        <w:rPr>
          <w:b/>
          <w:spacing w:val="2"/>
          <w:sz w:val="28"/>
          <w:szCs w:val="28"/>
        </w:rPr>
        <w:t>(</w:t>
      </w:r>
      <w:r>
        <w:rPr>
          <w:b/>
          <w:sz w:val="28"/>
          <w:szCs w:val="28"/>
        </w:rPr>
        <w:t>FM),</w:t>
      </w:r>
      <w:r>
        <w:rPr>
          <w:b/>
          <w:spacing w:val="-7"/>
          <w:sz w:val="28"/>
          <w:szCs w:val="28"/>
        </w:rPr>
        <w:t xml:space="preserve"> </w:t>
      </w:r>
      <w:r>
        <w:rPr>
          <w:b/>
          <w:sz w:val="28"/>
          <w:szCs w:val="28"/>
        </w:rPr>
        <w:t>WMXT</w:t>
      </w:r>
      <w:r>
        <w:rPr>
          <w:b/>
          <w:spacing w:val="-9"/>
          <w:sz w:val="28"/>
          <w:szCs w:val="28"/>
        </w:rPr>
        <w:t xml:space="preserve"> </w:t>
      </w:r>
      <w:r>
        <w:rPr>
          <w:b/>
          <w:spacing w:val="2"/>
          <w:sz w:val="28"/>
          <w:szCs w:val="28"/>
        </w:rPr>
        <w:t>(</w:t>
      </w:r>
      <w:r>
        <w:rPr>
          <w:b/>
          <w:sz w:val="28"/>
          <w:szCs w:val="28"/>
        </w:rPr>
        <w:t>FM),</w:t>
      </w:r>
      <w:r>
        <w:rPr>
          <w:b/>
          <w:spacing w:val="-5"/>
          <w:sz w:val="28"/>
          <w:szCs w:val="28"/>
        </w:rPr>
        <w:t xml:space="preserve"> </w:t>
      </w:r>
      <w:r>
        <w:rPr>
          <w:b/>
          <w:spacing w:val="1"/>
          <w:sz w:val="28"/>
          <w:szCs w:val="28"/>
        </w:rPr>
        <w:t>W</w:t>
      </w:r>
      <w:r>
        <w:rPr>
          <w:b/>
          <w:sz w:val="28"/>
          <w:szCs w:val="28"/>
        </w:rPr>
        <w:t>WFN</w:t>
      </w:r>
      <w:r>
        <w:rPr>
          <w:b/>
          <w:spacing w:val="2"/>
          <w:sz w:val="28"/>
          <w:szCs w:val="28"/>
        </w:rPr>
        <w:t>-</w:t>
      </w:r>
      <w:r>
        <w:rPr>
          <w:b/>
          <w:sz w:val="28"/>
          <w:szCs w:val="28"/>
        </w:rPr>
        <w:t>F</w:t>
      </w:r>
      <w:r>
        <w:rPr>
          <w:b/>
          <w:spacing w:val="1"/>
          <w:sz w:val="28"/>
          <w:szCs w:val="28"/>
        </w:rPr>
        <w:t>M</w:t>
      </w:r>
      <w:r>
        <w:rPr>
          <w:b/>
          <w:sz w:val="28"/>
          <w:szCs w:val="28"/>
        </w:rPr>
        <w:t>,</w:t>
      </w:r>
      <w:r>
        <w:rPr>
          <w:b/>
          <w:spacing w:val="-15"/>
          <w:sz w:val="28"/>
          <w:szCs w:val="28"/>
        </w:rPr>
        <w:t xml:space="preserve"> </w:t>
      </w:r>
      <w:r>
        <w:rPr>
          <w:b/>
          <w:spacing w:val="1"/>
          <w:sz w:val="28"/>
          <w:szCs w:val="28"/>
        </w:rPr>
        <w:t>W</w:t>
      </w:r>
      <w:r>
        <w:rPr>
          <w:b/>
          <w:sz w:val="28"/>
          <w:szCs w:val="28"/>
        </w:rPr>
        <w:t>BZF</w:t>
      </w:r>
      <w:r>
        <w:rPr>
          <w:b/>
          <w:spacing w:val="-3"/>
          <w:sz w:val="28"/>
          <w:szCs w:val="28"/>
        </w:rPr>
        <w:t xml:space="preserve"> </w:t>
      </w:r>
      <w:r>
        <w:rPr>
          <w:b/>
          <w:spacing w:val="2"/>
          <w:w w:val="99"/>
          <w:sz w:val="28"/>
          <w:szCs w:val="28"/>
        </w:rPr>
        <w:t>(</w:t>
      </w:r>
      <w:r>
        <w:rPr>
          <w:b/>
          <w:sz w:val="28"/>
          <w:szCs w:val="28"/>
        </w:rPr>
        <w:t>F</w:t>
      </w:r>
      <w:r>
        <w:rPr>
          <w:b/>
          <w:w w:val="99"/>
          <w:sz w:val="28"/>
          <w:szCs w:val="28"/>
        </w:rPr>
        <w:t xml:space="preserve">M), </w:t>
      </w:r>
      <w:r>
        <w:rPr>
          <w:b/>
          <w:sz w:val="28"/>
          <w:szCs w:val="28"/>
        </w:rPr>
        <w:t>WYNN-FM,</w:t>
      </w:r>
      <w:r>
        <w:rPr>
          <w:b/>
          <w:spacing w:val="-15"/>
          <w:sz w:val="28"/>
          <w:szCs w:val="28"/>
        </w:rPr>
        <w:t xml:space="preserve"> </w:t>
      </w:r>
      <w:r>
        <w:rPr>
          <w:b/>
          <w:spacing w:val="1"/>
          <w:sz w:val="28"/>
          <w:szCs w:val="28"/>
        </w:rPr>
        <w:t>W</w:t>
      </w:r>
      <w:r>
        <w:rPr>
          <w:b/>
          <w:sz w:val="28"/>
          <w:szCs w:val="28"/>
        </w:rPr>
        <w:t>YNN</w:t>
      </w:r>
      <w:r>
        <w:rPr>
          <w:b/>
          <w:spacing w:val="-9"/>
          <w:sz w:val="28"/>
          <w:szCs w:val="28"/>
        </w:rPr>
        <w:t xml:space="preserve"> </w:t>
      </w:r>
      <w:r>
        <w:rPr>
          <w:b/>
          <w:sz w:val="28"/>
          <w:szCs w:val="28"/>
        </w:rPr>
        <w:t>(AM),</w:t>
      </w:r>
      <w:r>
        <w:rPr>
          <w:b/>
          <w:spacing w:val="-7"/>
          <w:sz w:val="28"/>
          <w:szCs w:val="28"/>
        </w:rPr>
        <w:t xml:space="preserve"> </w:t>
      </w:r>
      <w:r>
        <w:rPr>
          <w:b/>
          <w:sz w:val="28"/>
          <w:szCs w:val="28"/>
        </w:rPr>
        <w:t>WY</w:t>
      </w:r>
      <w:r>
        <w:rPr>
          <w:b/>
          <w:spacing w:val="1"/>
          <w:sz w:val="28"/>
          <w:szCs w:val="28"/>
        </w:rPr>
        <w:t>M</w:t>
      </w:r>
      <w:r>
        <w:rPr>
          <w:b/>
          <w:sz w:val="28"/>
          <w:szCs w:val="28"/>
        </w:rPr>
        <w:t>B</w:t>
      </w:r>
      <w:r>
        <w:rPr>
          <w:b/>
          <w:spacing w:val="-7"/>
          <w:sz w:val="28"/>
          <w:szCs w:val="28"/>
        </w:rPr>
        <w:t xml:space="preserve"> </w:t>
      </w:r>
      <w:r>
        <w:rPr>
          <w:b/>
          <w:spacing w:val="2"/>
          <w:w w:val="99"/>
          <w:sz w:val="28"/>
          <w:szCs w:val="28"/>
        </w:rPr>
        <w:t>(</w:t>
      </w:r>
      <w:r>
        <w:rPr>
          <w:b/>
          <w:w w:val="99"/>
          <w:sz w:val="28"/>
          <w:szCs w:val="28"/>
        </w:rPr>
        <w:t>AM)</w:t>
      </w:r>
    </w:p>
    <w:p w14:paraId="520B0A8F" w14:textId="77777777" w:rsidR="00B73879" w:rsidRDefault="006872E7">
      <w:pPr>
        <w:spacing w:line="300" w:lineRule="exact"/>
        <w:ind w:left="2938" w:right="2939"/>
        <w:jc w:val="center"/>
        <w:rPr>
          <w:sz w:val="28"/>
          <w:szCs w:val="28"/>
        </w:rPr>
      </w:pPr>
      <w:r>
        <w:rPr>
          <w:b/>
          <w:sz w:val="28"/>
          <w:szCs w:val="28"/>
        </w:rPr>
        <w:t>EEO</w:t>
      </w:r>
      <w:r>
        <w:rPr>
          <w:b/>
          <w:spacing w:val="-6"/>
          <w:sz w:val="28"/>
          <w:szCs w:val="28"/>
        </w:rPr>
        <w:t xml:space="preserve"> </w:t>
      </w:r>
      <w:r>
        <w:rPr>
          <w:b/>
          <w:sz w:val="28"/>
          <w:szCs w:val="28"/>
        </w:rPr>
        <w:t>PUBLIC</w:t>
      </w:r>
      <w:r>
        <w:rPr>
          <w:b/>
          <w:spacing w:val="-11"/>
          <w:sz w:val="28"/>
          <w:szCs w:val="28"/>
        </w:rPr>
        <w:t xml:space="preserve"> </w:t>
      </w:r>
      <w:r>
        <w:rPr>
          <w:b/>
          <w:sz w:val="28"/>
          <w:szCs w:val="28"/>
        </w:rPr>
        <w:t>FILE</w:t>
      </w:r>
      <w:r>
        <w:rPr>
          <w:b/>
          <w:spacing w:val="-7"/>
          <w:sz w:val="28"/>
          <w:szCs w:val="28"/>
        </w:rPr>
        <w:t xml:space="preserve"> </w:t>
      </w:r>
      <w:r>
        <w:rPr>
          <w:b/>
          <w:w w:val="99"/>
          <w:sz w:val="28"/>
          <w:szCs w:val="28"/>
        </w:rPr>
        <w:t>REPORT</w:t>
      </w:r>
    </w:p>
    <w:p w14:paraId="0CA0EA17" w14:textId="34F197B3" w:rsidR="00B73879" w:rsidRDefault="006872E7">
      <w:pPr>
        <w:spacing w:line="260" w:lineRule="exact"/>
        <w:ind w:left="3316" w:right="3316"/>
        <w:jc w:val="center"/>
        <w:rPr>
          <w:sz w:val="24"/>
          <w:szCs w:val="24"/>
        </w:rPr>
      </w:pPr>
      <w:r>
        <w:rPr>
          <w:b/>
          <w:sz w:val="24"/>
          <w:szCs w:val="24"/>
        </w:rPr>
        <w:t>August 1, 201</w:t>
      </w:r>
      <w:r w:rsidR="00A85F2E">
        <w:rPr>
          <w:b/>
          <w:sz w:val="24"/>
          <w:szCs w:val="24"/>
        </w:rPr>
        <w:t>9</w:t>
      </w:r>
      <w:r>
        <w:rPr>
          <w:b/>
          <w:sz w:val="24"/>
          <w:szCs w:val="24"/>
        </w:rPr>
        <w:t>-July 31, 20</w:t>
      </w:r>
      <w:r w:rsidR="00A85F2E">
        <w:rPr>
          <w:b/>
          <w:sz w:val="24"/>
          <w:szCs w:val="24"/>
        </w:rPr>
        <w:t>20</w:t>
      </w:r>
    </w:p>
    <w:p w14:paraId="14413B8A" w14:textId="77777777" w:rsidR="00B73879" w:rsidRDefault="00B73879">
      <w:pPr>
        <w:spacing w:before="20" w:line="220" w:lineRule="exact"/>
        <w:rPr>
          <w:sz w:val="22"/>
          <w:szCs w:val="22"/>
        </w:rPr>
      </w:pPr>
    </w:p>
    <w:p w14:paraId="2595E60A" w14:textId="77777777" w:rsidR="00B73879" w:rsidRDefault="006872E7">
      <w:pPr>
        <w:ind w:left="3557" w:right="3558"/>
        <w:jc w:val="center"/>
        <w:rPr>
          <w:sz w:val="28"/>
          <w:szCs w:val="28"/>
        </w:rPr>
      </w:pPr>
      <w:r>
        <w:rPr>
          <w:b/>
          <w:sz w:val="28"/>
          <w:szCs w:val="28"/>
        </w:rPr>
        <w:t>I.</w:t>
      </w:r>
      <w:r>
        <w:rPr>
          <w:b/>
          <w:spacing w:val="68"/>
          <w:sz w:val="28"/>
          <w:szCs w:val="28"/>
        </w:rPr>
        <w:t xml:space="preserve"> </w:t>
      </w:r>
      <w:r>
        <w:rPr>
          <w:b/>
          <w:sz w:val="28"/>
          <w:szCs w:val="28"/>
        </w:rPr>
        <w:t>VACANCY</w:t>
      </w:r>
      <w:r>
        <w:rPr>
          <w:b/>
          <w:spacing w:val="-14"/>
          <w:sz w:val="28"/>
          <w:szCs w:val="28"/>
        </w:rPr>
        <w:t xml:space="preserve"> </w:t>
      </w:r>
      <w:r>
        <w:rPr>
          <w:b/>
          <w:w w:val="99"/>
          <w:sz w:val="28"/>
          <w:szCs w:val="28"/>
        </w:rPr>
        <w:t>LI</w:t>
      </w:r>
      <w:r>
        <w:rPr>
          <w:b/>
          <w:spacing w:val="2"/>
          <w:w w:val="99"/>
          <w:sz w:val="28"/>
          <w:szCs w:val="28"/>
        </w:rPr>
        <w:t>S</w:t>
      </w:r>
      <w:r>
        <w:rPr>
          <w:b/>
          <w:sz w:val="28"/>
          <w:szCs w:val="28"/>
        </w:rPr>
        <w:t>T</w:t>
      </w:r>
    </w:p>
    <w:p w14:paraId="02A6DD5C" w14:textId="77777777" w:rsidR="00B73879" w:rsidRDefault="00B73879">
      <w:pPr>
        <w:spacing w:before="18" w:line="220" w:lineRule="exact"/>
        <w:rPr>
          <w:sz w:val="22"/>
          <w:szCs w:val="22"/>
        </w:rPr>
      </w:pPr>
    </w:p>
    <w:p w14:paraId="5686D016" w14:textId="77777777" w:rsidR="00B73879" w:rsidRDefault="006872E7">
      <w:pPr>
        <w:ind w:left="1101" w:right="1099"/>
        <w:jc w:val="center"/>
      </w:pPr>
      <w:r>
        <w:t>See Section II, the “Master R</w:t>
      </w:r>
      <w:r>
        <w:rPr>
          <w:spacing w:val="-1"/>
        </w:rPr>
        <w:t>ec</w:t>
      </w:r>
      <w:r>
        <w:t>r</w:t>
      </w:r>
      <w:r>
        <w:rPr>
          <w:spacing w:val="1"/>
        </w:rPr>
        <w:t>u</w:t>
      </w:r>
      <w:r>
        <w:t>it</w:t>
      </w:r>
      <w:r>
        <w:rPr>
          <w:spacing w:val="-2"/>
        </w:rPr>
        <w:t>m</w:t>
      </w:r>
      <w:r>
        <w:t>e</w:t>
      </w:r>
      <w:r>
        <w:rPr>
          <w:spacing w:val="1"/>
        </w:rPr>
        <w:t>n</w:t>
      </w:r>
      <w:r>
        <w:t>t S</w:t>
      </w:r>
      <w:r>
        <w:rPr>
          <w:spacing w:val="1"/>
        </w:rPr>
        <w:t>o</w:t>
      </w:r>
      <w:r>
        <w:t>urce L</w:t>
      </w:r>
      <w:r>
        <w:rPr>
          <w:spacing w:val="-1"/>
        </w:rPr>
        <w:t>i</w:t>
      </w:r>
      <w:r>
        <w:t>st” (“M</w:t>
      </w:r>
      <w:r>
        <w:rPr>
          <w:spacing w:val="-2"/>
        </w:rPr>
        <w:t>R</w:t>
      </w:r>
      <w:r>
        <w:t>SL”) for recru</w:t>
      </w:r>
      <w:r>
        <w:rPr>
          <w:spacing w:val="-2"/>
        </w:rPr>
        <w:t>i</w:t>
      </w:r>
      <w:r>
        <w:t>t</w:t>
      </w:r>
      <w:r>
        <w:rPr>
          <w:spacing w:val="-2"/>
        </w:rPr>
        <w:t>m</w:t>
      </w:r>
      <w:r>
        <w:t>ent source data</w:t>
      </w:r>
    </w:p>
    <w:p w14:paraId="0CE9C8A5" w14:textId="77777777" w:rsidR="00B73879" w:rsidRDefault="00B73879">
      <w:pPr>
        <w:spacing w:before="7" w:line="100" w:lineRule="exact"/>
        <w:rPr>
          <w:sz w:val="11"/>
          <w:szCs w:val="11"/>
        </w:rPr>
      </w:pPr>
    </w:p>
    <w:tbl>
      <w:tblPr>
        <w:tblW w:w="0" w:type="auto"/>
        <w:tblInd w:w="107" w:type="dxa"/>
        <w:tblLayout w:type="fixed"/>
        <w:tblCellMar>
          <w:left w:w="0" w:type="dxa"/>
          <w:right w:w="0" w:type="dxa"/>
        </w:tblCellMar>
        <w:tblLook w:val="01E0" w:firstRow="1" w:lastRow="1" w:firstColumn="1" w:lastColumn="1" w:noHBand="0" w:noVBand="0"/>
      </w:tblPr>
      <w:tblGrid>
        <w:gridCol w:w="3172"/>
        <w:gridCol w:w="5040"/>
        <w:gridCol w:w="1192"/>
      </w:tblGrid>
      <w:tr w:rsidR="00B73879" w14:paraId="5E82A964" w14:textId="77777777">
        <w:trPr>
          <w:trHeight w:hRule="exact" w:val="846"/>
        </w:trPr>
        <w:tc>
          <w:tcPr>
            <w:tcW w:w="3172" w:type="dxa"/>
            <w:tcBorders>
              <w:top w:val="single" w:sz="5" w:space="0" w:color="000000"/>
              <w:left w:val="single" w:sz="5" w:space="0" w:color="000000"/>
              <w:bottom w:val="single" w:sz="5" w:space="0" w:color="000000"/>
              <w:right w:val="single" w:sz="5" w:space="0" w:color="000000"/>
            </w:tcBorders>
          </w:tcPr>
          <w:p w14:paraId="7FC31497" w14:textId="77777777" w:rsidR="00B73879" w:rsidRDefault="00B73879">
            <w:pPr>
              <w:spacing w:before="7" w:line="100" w:lineRule="exact"/>
              <w:rPr>
                <w:sz w:val="11"/>
                <w:szCs w:val="11"/>
              </w:rPr>
            </w:pPr>
          </w:p>
          <w:p w14:paraId="79F9DCF6" w14:textId="77777777" w:rsidR="00B73879" w:rsidRDefault="00B73879">
            <w:pPr>
              <w:spacing w:line="200" w:lineRule="exact"/>
            </w:pPr>
          </w:p>
          <w:p w14:paraId="019ED02B" w14:textId="77777777" w:rsidR="00B73879" w:rsidRDefault="006872E7">
            <w:pPr>
              <w:ind w:left="1214" w:right="1053"/>
              <w:jc w:val="center"/>
              <w:rPr>
                <w:rFonts w:ascii="Arial" w:eastAsia="Arial" w:hAnsi="Arial" w:cs="Arial"/>
              </w:rPr>
            </w:pPr>
            <w:r>
              <w:rPr>
                <w:rFonts w:ascii="Arial" w:eastAsia="Arial" w:hAnsi="Arial" w:cs="Arial"/>
                <w:b/>
              </w:rPr>
              <w:t>Job Title</w:t>
            </w:r>
          </w:p>
        </w:tc>
        <w:tc>
          <w:tcPr>
            <w:tcW w:w="5040" w:type="dxa"/>
            <w:tcBorders>
              <w:top w:val="single" w:sz="5" w:space="0" w:color="000000"/>
              <w:left w:val="single" w:sz="5" w:space="0" w:color="000000"/>
              <w:bottom w:val="single" w:sz="5" w:space="0" w:color="000000"/>
              <w:right w:val="single" w:sz="5" w:space="0" w:color="000000"/>
            </w:tcBorders>
          </w:tcPr>
          <w:p w14:paraId="44A4AC68" w14:textId="77777777" w:rsidR="00B73879" w:rsidRDefault="00B73879">
            <w:pPr>
              <w:spacing w:before="7" w:line="100" w:lineRule="exact"/>
              <w:rPr>
                <w:sz w:val="11"/>
                <w:szCs w:val="11"/>
              </w:rPr>
            </w:pPr>
          </w:p>
          <w:p w14:paraId="7C76E0C1" w14:textId="77777777" w:rsidR="00B73879" w:rsidRDefault="00B73879">
            <w:pPr>
              <w:spacing w:line="200" w:lineRule="exact"/>
            </w:pPr>
          </w:p>
          <w:p w14:paraId="779942A6" w14:textId="77777777" w:rsidR="00B73879" w:rsidRDefault="006872E7">
            <w:pPr>
              <w:ind w:left="175"/>
              <w:rPr>
                <w:rFonts w:ascii="Arial" w:eastAsia="Arial" w:hAnsi="Arial" w:cs="Arial"/>
              </w:rPr>
            </w:pPr>
            <w:r>
              <w:rPr>
                <w:rFonts w:ascii="Arial" w:eastAsia="Arial" w:hAnsi="Arial" w:cs="Arial"/>
                <w:b/>
              </w:rPr>
              <w:t>Rec</w:t>
            </w:r>
            <w:r>
              <w:rPr>
                <w:rFonts w:ascii="Arial" w:eastAsia="Arial" w:hAnsi="Arial" w:cs="Arial"/>
                <w:b/>
                <w:spacing w:val="-1"/>
              </w:rPr>
              <w:t>r</w:t>
            </w:r>
            <w:r>
              <w:rPr>
                <w:rFonts w:ascii="Arial" w:eastAsia="Arial" w:hAnsi="Arial" w:cs="Arial"/>
                <w:b/>
              </w:rPr>
              <w:t>uitme</w:t>
            </w:r>
            <w:r>
              <w:rPr>
                <w:rFonts w:ascii="Arial" w:eastAsia="Arial" w:hAnsi="Arial" w:cs="Arial"/>
                <w:b/>
                <w:spacing w:val="-1"/>
              </w:rPr>
              <w:t>n</w:t>
            </w:r>
            <w:r>
              <w:rPr>
                <w:rFonts w:ascii="Arial" w:eastAsia="Arial" w:hAnsi="Arial" w:cs="Arial"/>
                <w:b/>
              </w:rPr>
              <w:t>t Sources</w:t>
            </w:r>
            <w:r>
              <w:rPr>
                <w:rFonts w:ascii="Arial" w:eastAsia="Arial" w:hAnsi="Arial" w:cs="Arial"/>
                <w:b/>
                <w:spacing w:val="-2"/>
              </w:rPr>
              <w:t xml:space="preserve"> </w:t>
            </w:r>
            <w:r>
              <w:rPr>
                <w:rFonts w:ascii="Arial" w:eastAsia="Arial" w:hAnsi="Arial" w:cs="Arial"/>
                <w:b/>
              </w:rPr>
              <w:t>(“RS”) Used to Fill Vacan</w:t>
            </w:r>
            <w:r>
              <w:rPr>
                <w:rFonts w:ascii="Arial" w:eastAsia="Arial" w:hAnsi="Arial" w:cs="Arial"/>
                <w:b/>
                <w:spacing w:val="1"/>
              </w:rPr>
              <w:t>c</w:t>
            </w:r>
            <w:r>
              <w:rPr>
                <w:rFonts w:ascii="Arial" w:eastAsia="Arial" w:hAnsi="Arial" w:cs="Arial"/>
                <w:b/>
              </w:rPr>
              <w:t>y</w:t>
            </w:r>
          </w:p>
        </w:tc>
        <w:tc>
          <w:tcPr>
            <w:tcW w:w="1192" w:type="dxa"/>
            <w:tcBorders>
              <w:top w:val="single" w:sz="5" w:space="0" w:color="000000"/>
              <w:left w:val="single" w:sz="5" w:space="0" w:color="000000"/>
              <w:bottom w:val="single" w:sz="5" w:space="0" w:color="000000"/>
              <w:right w:val="single" w:sz="5" w:space="0" w:color="000000"/>
            </w:tcBorders>
          </w:tcPr>
          <w:p w14:paraId="4D9EC1EE" w14:textId="5B0D0262" w:rsidR="00B73879" w:rsidRDefault="006872E7">
            <w:pPr>
              <w:spacing w:before="87"/>
              <w:ind w:left="127" w:right="128"/>
              <w:jc w:val="center"/>
              <w:rPr>
                <w:rFonts w:ascii="Arial" w:eastAsia="Arial" w:hAnsi="Arial" w:cs="Arial"/>
              </w:rPr>
            </w:pPr>
            <w:r>
              <w:rPr>
                <w:rFonts w:ascii="Arial" w:eastAsia="Arial" w:hAnsi="Arial" w:cs="Arial"/>
                <w:b/>
              </w:rPr>
              <w:t xml:space="preserve">RS Referring </w:t>
            </w:r>
            <w:r w:rsidR="001C311F">
              <w:rPr>
                <w:rFonts w:ascii="Arial" w:eastAsia="Arial" w:hAnsi="Arial" w:cs="Arial"/>
                <w:b/>
              </w:rPr>
              <w:t>Hire</w:t>
            </w:r>
          </w:p>
        </w:tc>
      </w:tr>
      <w:tr w:rsidR="00B73879" w14:paraId="2BDAD56A" w14:textId="77777777" w:rsidTr="00602A5F">
        <w:trPr>
          <w:trHeight w:hRule="exact" w:val="450"/>
        </w:trPr>
        <w:tc>
          <w:tcPr>
            <w:tcW w:w="3172" w:type="dxa"/>
            <w:tcBorders>
              <w:top w:val="single" w:sz="5" w:space="0" w:color="000000"/>
              <w:left w:val="single" w:sz="5" w:space="0" w:color="000000"/>
              <w:bottom w:val="single" w:sz="5" w:space="0" w:color="000000"/>
              <w:right w:val="single" w:sz="5" w:space="0" w:color="000000"/>
            </w:tcBorders>
          </w:tcPr>
          <w:p w14:paraId="55A94AAD" w14:textId="77777777" w:rsidR="00B73879" w:rsidRPr="00602A5F" w:rsidRDefault="006872E7" w:rsidP="00602A5F">
            <w:pPr>
              <w:spacing w:before="80" w:after="80"/>
              <w:ind w:left="161"/>
              <w:rPr>
                <w:sz w:val="24"/>
                <w:szCs w:val="24"/>
              </w:rPr>
            </w:pPr>
            <w:r w:rsidRPr="00602A5F">
              <w:rPr>
                <w:sz w:val="24"/>
                <w:szCs w:val="24"/>
              </w:rPr>
              <w:t>Account</w:t>
            </w:r>
            <w:r w:rsidRPr="00602A5F">
              <w:rPr>
                <w:spacing w:val="-6"/>
                <w:sz w:val="24"/>
                <w:szCs w:val="24"/>
              </w:rPr>
              <w:t xml:space="preserve"> </w:t>
            </w:r>
            <w:r w:rsidRPr="00602A5F">
              <w:rPr>
                <w:sz w:val="24"/>
                <w:szCs w:val="24"/>
              </w:rPr>
              <w:t>Executive</w:t>
            </w:r>
          </w:p>
        </w:tc>
        <w:tc>
          <w:tcPr>
            <w:tcW w:w="5040" w:type="dxa"/>
            <w:tcBorders>
              <w:top w:val="single" w:sz="5" w:space="0" w:color="000000"/>
              <w:left w:val="single" w:sz="5" w:space="0" w:color="000000"/>
              <w:bottom w:val="single" w:sz="5" w:space="0" w:color="000000"/>
              <w:right w:val="single" w:sz="5" w:space="0" w:color="000000"/>
            </w:tcBorders>
          </w:tcPr>
          <w:p w14:paraId="5AA2B785" w14:textId="0A51EA14" w:rsidR="00B73879" w:rsidRPr="00602A5F" w:rsidRDefault="006872E7" w:rsidP="00602A5F">
            <w:pPr>
              <w:spacing w:before="80" w:after="80"/>
              <w:ind w:left="1077"/>
              <w:rPr>
                <w:sz w:val="24"/>
                <w:szCs w:val="24"/>
              </w:rPr>
            </w:pPr>
            <w:r w:rsidRPr="00602A5F">
              <w:rPr>
                <w:sz w:val="24"/>
                <w:szCs w:val="24"/>
              </w:rPr>
              <w:t>3,</w:t>
            </w:r>
            <w:r w:rsidR="00753B09">
              <w:rPr>
                <w:sz w:val="24"/>
                <w:szCs w:val="24"/>
              </w:rPr>
              <w:t xml:space="preserve"> </w:t>
            </w:r>
            <w:r w:rsidRPr="00602A5F">
              <w:rPr>
                <w:sz w:val="24"/>
                <w:szCs w:val="24"/>
              </w:rPr>
              <w:t>12-</w:t>
            </w:r>
            <w:r w:rsidRPr="00602A5F">
              <w:rPr>
                <w:spacing w:val="-1"/>
                <w:sz w:val="24"/>
                <w:szCs w:val="24"/>
              </w:rPr>
              <w:t>1</w:t>
            </w:r>
            <w:r w:rsidRPr="00602A5F">
              <w:rPr>
                <w:spacing w:val="1"/>
                <w:sz w:val="24"/>
                <w:szCs w:val="24"/>
              </w:rPr>
              <w:t>3</w:t>
            </w:r>
            <w:r w:rsidRPr="00602A5F">
              <w:rPr>
                <w:sz w:val="24"/>
                <w:szCs w:val="24"/>
              </w:rPr>
              <w:t>,</w:t>
            </w:r>
            <w:r w:rsidRPr="00602A5F">
              <w:rPr>
                <w:spacing w:val="-6"/>
                <w:sz w:val="24"/>
                <w:szCs w:val="24"/>
              </w:rPr>
              <w:t xml:space="preserve"> </w:t>
            </w:r>
            <w:r w:rsidR="000529FC">
              <w:rPr>
                <w:spacing w:val="-6"/>
                <w:sz w:val="24"/>
                <w:szCs w:val="24"/>
              </w:rPr>
              <w:t xml:space="preserve">23, </w:t>
            </w:r>
            <w:r w:rsidRPr="00602A5F">
              <w:rPr>
                <w:spacing w:val="-1"/>
                <w:sz w:val="24"/>
                <w:szCs w:val="24"/>
              </w:rPr>
              <w:t>2</w:t>
            </w:r>
            <w:r w:rsidRPr="00602A5F">
              <w:rPr>
                <w:sz w:val="24"/>
                <w:szCs w:val="24"/>
              </w:rPr>
              <w:t>5-</w:t>
            </w:r>
            <w:r w:rsidRPr="00602A5F">
              <w:rPr>
                <w:spacing w:val="-1"/>
                <w:sz w:val="24"/>
                <w:szCs w:val="24"/>
              </w:rPr>
              <w:t>2</w:t>
            </w:r>
            <w:r w:rsidRPr="00602A5F">
              <w:rPr>
                <w:spacing w:val="1"/>
                <w:sz w:val="24"/>
                <w:szCs w:val="24"/>
              </w:rPr>
              <w:t>6</w:t>
            </w:r>
            <w:r w:rsidRPr="00602A5F">
              <w:rPr>
                <w:sz w:val="24"/>
                <w:szCs w:val="24"/>
              </w:rPr>
              <w:t>,</w:t>
            </w:r>
            <w:r w:rsidRPr="00602A5F">
              <w:rPr>
                <w:spacing w:val="-5"/>
                <w:sz w:val="24"/>
                <w:szCs w:val="24"/>
              </w:rPr>
              <w:t xml:space="preserve"> </w:t>
            </w:r>
            <w:r w:rsidRPr="00602A5F">
              <w:rPr>
                <w:sz w:val="24"/>
                <w:szCs w:val="24"/>
              </w:rPr>
              <w:t>3</w:t>
            </w:r>
            <w:r w:rsidRPr="00602A5F">
              <w:rPr>
                <w:spacing w:val="-1"/>
                <w:sz w:val="24"/>
                <w:szCs w:val="24"/>
              </w:rPr>
              <w:t>0</w:t>
            </w:r>
            <w:r w:rsidRPr="00602A5F">
              <w:rPr>
                <w:sz w:val="24"/>
                <w:szCs w:val="24"/>
              </w:rPr>
              <w:t>,</w:t>
            </w:r>
            <w:r w:rsidRPr="00602A5F">
              <w:rPr>
                <w:spacing w:val="-2"/>
                <w:sz w:val="24"/>
                <w:szCs w:val="24"/>
              </w:rPr>
              <w:t xml:space="preserve"> </w:t>
            </w:r>
            <w:r w:rsidRPr="00602A5F">
              <w:rPr>
                <w:sz w:val="24"/>
                <w:szCs w:val="24"/>
              </w:rPr>
              <w:t>32</w:t>
            </w:r>
            <w:r w:rsidRPr="00602A5F">
              <w:rPr>
                <w:spacing w:val="-1"/>
                <w:sz w:val="24"/>
                <w:szCs w:val="24"/>
              </w:rPr>
              <w:t>-</w:t>
            </w:r>
            <w:r w:rsidRPr="00602A5F">
              <w:rPr>
                <w:sz w:val="24"/>
                <w:szCs w:val="24"/>
              </w:rPr>
              <w:t>33,</w:t>
            </w:r>
            <w:r w:rsidRPr="00602A5F">
              <w:rPr>
                <w:spacing w:val="-7"/>
                <w:sz w:val="24"/>
                <w:szCs w:val="24"/>
              </w:rPr>
              <w:t xml:space="preserve"> </w:t>
            </w:r>
            <w:r w:rsidRPr="00602A5F">
              <w:rPr>
                <w:sz w:val="24"/>
                <w:szCs w:val="24"/>
              </w:rPr>
              <w:t>35-36</w:t>
            </w:r>
          </w:p>
        </w:tc>
        <w:tc>
          <w:tcPr>
            <w:tcW w:w="1192" w:type="dxa"/>
            <w:tcBorders>
              <w:top w:val="single" w:sz="5" w:space="0" w:color="000000"/>
              <w:left w:val="single" w:sz="5" w:space="0" w:color="000000"/>
              <w:bottom w:val="single" w:sz="5" w:space="0" w:color="000000"/>
              <w:right w:val="single" w:sz="5" w:space="0" w:color="000000"/>
            </w:tcBorders>
          </w:tcPr>
          <w:p w14:paraId="2F676001" w14:textId="20EFCA0D" w:rsidR="00B73879" w:rsidRPr="00602A5F" w:rsidRDefault="006872E7" w:rsidP="00602A5F">
            <w:pPr>
              <w:spacing w:before="80" w:after="80"/>
              <w:ind w:left="444" w:right="443"/>
              <w:jc w:val="center"/>
              <w:rPr>
                <w:sz w:val="24"/>
                <w:szCs w:val="24"/>
              </w:rPr>
            </w:pPr>
            <w:r w:rsidRPr="00604323">
              <w:rPr>
                <w:spacing w:val="1"/>
                <w:w w:val="99"/>
                <w:sz w:val="24"/>
                <w:szCs w:val="24"/>
              </w:rPr>
              <w:t>1</w:t>
            </w:r>
          </w:p>
        </w:tc>
      </w:tr>
    </w:tbl>
    <w:p w14:paraId="3EB5A99C" w14:textId="77777777" w:rsidR="00B73879" w:rsidRDefault="00B73879">
      <w:pPr>
        <w:sectPr w:rsidR="00B73879">
          <w:headerReference w:type="even" r:id="rId7"/>
          <w:headerReference w:type="default" r:id="rId8"/>
          <w:footerReference w:type="even" r:id="rId9"/>
          <w:footerReference w:type="default" r:id="rId10"/>
          <w:headerReference w:type="first" r:id="rId11"/>
          <w:footerReference w:type="first" r:id="rId12"/>
          <w:pgSz w:w="12240" w:h="15840"/>
          <w:pgMar w:top="1380" w:right="1300" w:bottom="280" w:left="1300" w:header="720" w:footer="720" w:gutter="0"/>
          <w:cols w:space="720"/>
        </w:sectPr>
      </w:pPr>
    </w:p>
    <w:p w14:paraId="5A388B47" w14:textId="77777777" w:rsidR="00B73879" w:rsidRDefault="00B73879">
      <w:pPr>
        <w:spacing w:line="200" w:lineRule="exact"/>
      </w:pPr>
    </w:p>
    <w:p w14:paraId="4644192E" w14:textId="77777777" w:rsidR="00B73879" w:rsidRDefault="00B73879">
      <w:pPr>
        <w:spacing w:before="9" w:line="280" w:lineRule="exact"/>
        <w:rPr>
          <w:sz w:val="28"/>
          <w:szCs w:val="28"/>
        </w:rPr>
      </w:pPr>
    </w:p>
    <w:p w14:paraId="3D86D340" w14:textId="77777777" w:rsidR="00B73879" w:rsidRDefault="006872E7">
      <w:pPr>
        <w:spacing w:before="27" w:line="320" w:lineRule="exact"/>
        <w:ind w:left="869" w:right="870"/>
        <w:jc w:val="center"/>
        <w:rPr>
          <w:sz w:val="28"/>
          <w:szCs w:val="28"/>
        </w:rPr>
      </w:pPr>
      <w:r>
        <w:rPr>
          <w:b/>
          <w:sz w:val="28"/>
          <w:szCs w:val="28"/>
        </w:rPr>
        <w:t>WC</w:t>
      </w:r>
      <w:r>
        <w:rPr>
          <w:b/>
          <w:spacing w:val="1"/>
          <w:sz w:val="28"/>
          <w:szCs w:val="28"/>
        </w:rPr>
        <w:t>M</w:t>
      </w:r>
      <w:r>
        <w:rPr>
          <w:b/>
          <w:sz w:val="28"/>
          <w:szCs w:val="28"/>
        </w:rPr>
        <w:t>G</w:t>
      </w:r>
      <w:r>
        <w:rPr>
          <w:b/>
          <w:spacing w:val="-10"/>
          <w:sz w:val="28"/>
          <w:szCs w:val="28"/>
        </w:rPr>
        <w:t xml:space="preserve"> </w:t>
      </w:r>
      <w:r>
        <w:rPr>
          <w:b/>
          <w:spacing w:val="2"/>
          <w:sz w:val="28"/>
          <w:szCs w:val="28"/>
        </w:rPr>
        <w:t>(</w:t>
      </w:r>
      <w:r>
        <w:rPr>
          <w:b/>
          <w:sz w:val="28"/>
          <w:szCs w:val="28"/>
        </w:rPr>
        <w:t>FM),</w:t>
      </w:r>
      <w:r>
        <w:rPr>
          <w:b/>
          <w:spacing w:val="-7"/>
          <w:sz w:val="28"/>
          <w:szCs w:val="28"/>
        </w:rPr>
        <w:t xml:space="preserve"> </w:t>
      </w:r>
      <w:r>
        <w:rPr>
          <w:b/>
          <w:spacing w:val="1"/>
          <w:sz w:val="28"/>
          <w:szCs w:val="28"/>
        </w:rPr>
        <w:t>W</w:t>
      </w:r>
      <w:r>
        <w:rPr>
          <w:b/>
          <w:sz w:val="28"/>
          <w:szCs w:val="28"/>
        </w:rPr>
        <w:t>QPD</w:t>
      </w:r>
      <w:r>
        <w:rPr>
          <w:b/>
          <w:spacing w:val="-9"/>
          <w:sz w:val="28"/>
          <w:szCs w:val="28"/>
        </w:rPr>
        <w:t xml:space="preserve"> </w:t>
      </w:r>
      <w:r>
        <w:rPr>
          <w:b/>
          <w:spacing w:val="2"/>
          <w:sz w:val="28"/>
          <w:szCs w:val="28"/>
        </w:rPr>
        <w:t>(</w:t>
      </w:r>
      <w:r>
        <w:rPr>
          <w:b/>
          <w:sz w:val="28"/>
          <w:szCs w:val="28"/>
        </w:rPr>
        <w:t>FM),</w:t>
      </w:r>
      <w:r>
        <w:rPr>
          <w:b/>
          <w:spacing w:val="-7"/>
          <w:sz w:val="28"/>
          <w:szCs w:val="28"/>
        </w:rPr>
        <w:t xml:space="preserve"> </w:t>
      </w:r>
      <w:r>
        <w:rPr>
          <w:b/>
          <w:sz w:val="28"/>
          <w:szCs w:val="28"/>
        </w:rPr>
        <w:t>WMXT</w:t>
      </w:r>
      <w:r>
        <w:rPr>
          <w:b/>
          <w:spacing w:val="-9"/>
          <w:sz w:val="28"/>
          <w:szCs w:val="28"/>
        </w:rPr>
        <w:t xml:space="preserve"> </w:t>
      </w:r>
      <w:r>
        <w:rPr>
          <w:b/>
          <w:spacing w:val="2"/>
          <w:sz w:val="28"/>
          <w:szCs w:val="28"/>
        </w:rPr>
        <w:t>(</w:t>
      </w:r>
      <w:r>
        <w:rPr>
          <w:b/>
          <w:sz w:val="28"/>
          <w:szCs w:val="28"/>
        </w:rPr>
        <w:t>FM),</w:t>
      </w:r>
      <w:r>
        <w:rPr>
          <w:b/>
          <w:spacing w:val="-5"/>
          <w:sz w:val="28"/>
          <w:szCs w:val="28"/>
        </w:rPr>
        <w:t xml:space="preserve"> </w:t>
      </w:r>
      <w:r>
        <w:rPr>
          <w:b/>
          <w:spacing w:val="1"/>
          <w:sz w:val="28"/>
          <w:szCs w:val="28"/>
        </w:rPr>
        <w:t>W</w:t>
      </w:r>
      <w:r>
        <w:rPr>
          <w:b/>
          <w:sz w:val="28"/>
          <w:szCs w:val="28"/>
        </w:rPr>
        <w:t>WFN</w:t>
      </w:r>
      <w:r>
        <w:rPr>
          <w:b/>
          <w:spacing w:val="2"/>
          <w:sz w:val="28"/>
          <w:szCs w:val="28"/>
        </w:rPr>
        <w:t>-</w:t>
      </w:r>
      <w:r>
        <w:rPr>
          <w:b/>
          <w:sz w:val="28"/>
          <w:szCs w:val="28"/>
        </w:rPr>
        <w:t>F</w:t>
      </w:r>
      <w:r>
        <w:rPr>
          <w:b/>
          <w:spacing w:val="1"/>
          <w:sz w:val="28"/>
          <w:szCs w:val="28"/>
        </w:rPr>
        <w:t>M</w:t>
      </w:r>
      <w:r>
        <w:rPr>
          <w:b/>
          <w:sz w:val="28"/>
          <w:szCs w:val="28"/>
        </w:rPr>
        <w:t>,</w:t>
      </w:r>
      <w:r>
        <w:rPr>
          <w:b/>
          <w:spacing w:val="-15"/>
          <w:sz w:val="28"/>
          <w:szCs w:val="28"/>
        </w:rPr>
        <w:t xml:space="preserve"> </w:t>
      </w:r>
      <w:r>
        <w:rPr>
          <w:b/>
          <w:spacing w:val="1"/>
          <w:sz w:val="28"/>
          <w:szCs w:val="28"/>
        </w:rPr>
        <w:t>W</w:t>
      </w:r>
      <w:r>
        <w:rPr>
          <w:b/>
          <w:sz w:val="28"/>
          <w:szCs w:val="28"/>
        </w:rPr>
        <w:t>BZF</w:t>
      </w:r>
      <w:r>
        <w:rPr>
          <w:b/>
          <w:spacing w:val="-3"/>
          <w:sz w:val="28"/>
          <w:szCs w:val="28"/>
        </w:rPr>
        <w:t xml:space="preserve"> </w:t>
      </w:r>
      <w:r>
        <w:rPr>
          <w:b/>
          <w:spacing w:val="2"/>
          <w:w w:val="99"/>
          <w:sz w:val="28"/>
          <w:szCs w:val="28"/>
        </w:rPr>
        <w:t>(</w:t>
      </w:r>
      <w:r>
        <w:rPr>
          <w:b/>
          <w:sz w:val="28"/>
          <w:szCs w:val="28"/>
        </w:rPr>
        <w:t>F</w:t>
      </w:r>
      <w:r>
        <w:rPr>
          <w:b/>
          <w:w w:val="99"/>
          <w:sz w:val="28"/>
          <w:szCs w:val="28"/>
        </w:rPr>
        <w:t xml:space="preserve">M), </w:t>
      </w:r>
      <w:r>
        <w:rPr>
          <w:b/>
          <w:sz w:val="28"/>
          <w:szCs w:val="28"/>
        </w:rPr>
        <w:t>WYNN-FM,</w:t>
      </w:r>
      <w:r>
        <w:rPr>
          <w:b/>
          <w:spacing w:val="-15"/>
          <w:sz w:val="28"/>
          <w:szCs w:val="28"/>
        </w:rPr>
        <w:t xml:space="preserve"> </w:t>
      </w:r>
      <w:r>
        <w:rPr>
          <w:b/>
          <w:spacing w:val="1"/>
          <w:sz w:val="28"/>
          <w:szCs w:val="28"/>
        </w:rPr>
        <w:t>W</w:t>
      </w:r>
      <w:r>
        <w:rPr>
          <w:b/>
          <w:sz w:val="28"/>
          <w:szCs w:val="28"/>
        </w:rPr>
        <w:t>YNN</w:t>
      </w:r>
      <w:r>
        <w:rPr>
          <w:b/>
          <w:spacing w:val="-9"/>
          <w:sz w:val="28"/>
          <w:szCs w:val="28"/>
        </w:rPr>
        <w:t xml:space="preserve"> </w:t>
      </w:r>
      <w:r>
        <w:rPr>
          <w:b/>
          <w:sz w:val="28"/>
          <w:szCs w:val="28"/>
        </w:rPr>
        <w:t>(AM),</w:t>
      </w:r>
      <w:r>
        <w:rPr>
          <w:b/>
          <w:spacing w:val="-7"/>
          <w:sz w:val="28"/>
          <w:szCs w:val="28"/>
        </w:rPr>
        <w:t xml:space="preserve"> </w:t>
      </w:r>
      <w:r>
        <w:rPr>
          <w:b/>
          <w:sz w:val="28"/>
          <w:szCs w:val="28"/>
        </w:rPr>
        <w:t>WY</w:t>
      </w:r>
      <w:r>
        <w:rPr>
          <w:b/>
          <w:spacing w:val="1"/>
          <w:sz w:val="28"/>
          <w:szCs w:val="28"/>
        </w:rPr>
        <w:t>M</w:t>
      </w:r>
      <w:r>
        <w:rPr>
          <w:b/>
          <w:sz w:val="28"/>
          <w:szCs w:val="28"/>
        </w:rPr>
        <w:t>B</w:t>
      </w:r>
      <w:r>
        <w:rPr>
          <w:b/>
          <w:spacing w:val="-7"/>
          <w:sz w:val="28"/>
          <w:szCs w:val="28"/>
        </w:rPr>
        <w:t xml:space="preserve"> </w:t>
      </w:r>
      <w:r>
        <w:rPr>
          <w:b/>
          <w:spacing w:val="2"/>
          <w:w w:val="99"/>
          <w:sz w:val="28"/>
          <w:szCs w:val="28"/>
        </w:rPr>
        <w:t>(</w:t>
      </w:r>
      <w:r>
        <w:rPr>
          <w:b/>
          <w:w w:val="99"/>
          <w:sz w:val="28"/>
          <w:szCs w:val="28"/>
        </w:rPr>
        <w:t>AM)</w:t>
      </w:r>
    </w:p>
    <w:p w14:paraId="78631A69" w14:textId="77777777" w:rsidR="00B73879" w:rsidRDefault="006872E7">
      <w:pPr>
        <w:spacing w:line="300" w:lineRule="exact"/>
        <w:ind w:left="3238" w:right="3239"/>
        <w:jc w:val="center"/>
        <w:rPr>
          <w:sz w:val="28"/>
          <w:szCs w:val="28"/>
        </w:rPr>
      </w:pPr>
      <w:r>
        <w:rPr>
          <w:b/>
          <w:sz w:val="28"/>
          <w:szCs w:val="28"/>
        </w:rPr>
        <w:t>EEO</w:t>
      </w:r>
      <w:r>
        <w:rPr>
          <w:b/>
          <w:spacing w:val="-6"/>
          <w:sz w:val="28"/>
          <w:szCs w:val="28"/>
        </w:rPr>
        <w:t xml:space="preserve"> </w:t>
      </w:r>
      <w:r>
        <w:rPr>
          <w:b/>
          <w:sz w:val="28"/>
          <w:szCs w:val="28"/>
        </w:rPr>
        <w:t>PUBLIC</w:t>
      </w:r>
      <w:r>
        <w:rPr>
          <w:b/>
          <w:spacing w:val="-11"/>
          <w:sz w:val="28"/>
          <w:szCs w:val="28"/>
        </w:rPr>
        <w:t xml:space="preserve"> </w:t>
      </w:r>
      <w:r>
        <w:rPr>
          <w:b/>
          <w:sz w:val="28"/>
          <w:szCs w:val="28"/>
        </w:rPr>
        <w:t>FILE</w:t>
      </w:r>
      <w:r>
        <w:rPr>
          <w:b/>
          <w:spacing w:val="-7"/>
          <w:sz w:val="28"/>
          <w:szCs w:val="28"/>
        </w:rPr>
        <w:t xml:space="preserve"> </w:t>
      </w:r>
      <w:r>
        <w:rPr>
          <w:b/>
          <w:w w:val="99"/>
          <w:sz w:val="28"/>
          <w:szCs w:val="28"/>
        </w:rPr>
        <w:t>REPORT</w:t>
      </w:r>
    </w:p>
    <w:p w14:paraId="0CF91806" w14:textId="717693F6" w:rsidR="00B73879" w:rsidRDefault="006872E7">
      <w:pPr>
        <w:spacing w:line="260" w:lineRule="exact"/>
        <w:ind w:left="3616" w:right="3616"/>
        <w:jc w:val="center"/>
        <w:rPr>
          <w:sz w:val="24"/>
          <w:szCs w:val="24"/>
        </w:rPr>
      </w:pPr>
      <w:r>
        <w:rPr>
          <w:b/>
          <w:sz w:val="24"/>
          <w:szCs w:val="24"/>
        </w:rPr>
        <w:t>August 1, 201</w:t>
      </w:r>
      <w:r w:rsidR="00753B09">
        <w:rPr>
          <w:b/>
          <w:sz w:val="24"/>
          <w:szCs w:val="24"/>
        </w:rPr>
        <w:t>9</w:t>
      </w:r>
      <w:r>
        <w:rPr>
          <w:b/>
          <w:sz w:val="24"/>
          <w:szCs w:val="24"/>
        </w:rPr>
        <w:t>-July 31, 20</w:t>
      </w:r>
      <w:r w:rsidR="00753B09">
        <w:rPr>
          <w:b/>
          <w:sz w:val="24"/>
          <w:szCs w:val="24"/>
        </w:rPr>
        <w:t>20</w:t>
      </w:r>
    </w:p>
    <w:p w14:paraId="4B1B449E" w14:textId="77777777" w:rsidR="00B73879" w:rsidRDefault="00B73879">
      <w:pPr>
        <w:spacing w:before="16" w:line="260" w:lineRule="exact"/>
        <w:rPr>
          <w:sz w:val="26"/>
          <w:szCs w:val="26"/>
        </w:rPr>
      </w:pPr>
    </w:p>
    <w:p w14:paraId="70244234" w14:textId="77777777" w:rsidR="00B73879" w:rsidRDefault="006872E7">
      <w:pPr>
        <w:ind w:left="1556" w:right="1556"/>
        <w:jc w:val="center"/>
        <w:rPr>
          <w:sz w:val="28"/>
          <w:szCs w:val="28"/>
        </w:rPr>
      </w:pPr>
      <w:r>
        <w:rPr>
          <w:b/>
          <w:sz w:val="28"/>
          <w:szCs w:val="28"/>
        </w:rPr>
        <w:t>II.</w:t>
      </w:r>
      <w:r>
        <w:rPr>
          <w:b/>
          <w:spacing w:val="-3"/>
          <w:sz w:val="28"/>
          <w:szCs w:val="28"/>
        </w:rPr>
        <w:t xml:space="preserve"> </w:t>
      </w:r>
      <w:r>
        <w:rPr>
          <w:b/>
          <w:sz w:val="28"/>
          <w:szCs w:val="28"/>
        </w:rPr>
        <w:t>MASTER</w:t>
      </w:r>
      <w:r>
        <w:rPr>
          <w:b/>
          <w:spacing w:val="-12"/>
          <w:sz w:val="28"/>
          <w:szCs w:val="28"/>
        </w:rPr>
        <w:t xml:space="preserve"> </w:t>
      </w:r>
      <w:r>
        <w:rPr>
          <w:b/>
          <w:sz w:val="28"/>
          <w:szCs w:val="28"/>
        </w:rPr>
        <w:t>RECRUITMENT</w:t>
      </w:r>
      <w:r>
        <w:rPr>
          <w:b/>
          <w:spacing w:val="-21"/>
          <w:sz w:val="28"/>
          <w:szCs w:val="28"/>
        </w:rPr>
        <w:t xml:space="preserve"> </w:t>
      </w:r>
      <w:r>
        <w:rPr>
          <w:b/>
          <w:sz w:val="28"/>
          <w:szCs w:val="28"/>
        </w:rPr>
        <w:t>SOURCE</w:t>
      </w:r>
      <w:r>
        <w:rPr>
          <w:b/>
          <w:spacing w:val="-12"/>
          <w:sz w:val="28"/>
          <w:szCs w:val="28"/>
        </w:rPr>
        <w:t xml:space="preserve"> </w:t>
      </w:r>
      <w:r>
        <w:rPr>
          <w:b/>
          <w:sz w:val="28"/>
          <w:szCs w:val="28"/>
        </w:rPr>
        <w:t>LIST</w:t>
      </w:r>
      <w:r>
        <w:rPr>
          <w:b/>
          <w:spacing w:val="-6"/>
          <w:sz w:val="28"/>
          <w:szCs w:val="28"/>
        </w:rPr>
        <w:t xml:space="preserve"> </w:t>
      </w:r>
      <w:r>
        <w:rPr>
          <w:b/>
          <w:w w:val="99"/>
          <w:sz w:val="28"/>
          <w:szCs w:val="28"/>
        </w:rPr>
        <w:t>(“MRSL”)</w:t>
      </w:r>
    </w:p>
    <w:p w14:paraId="3A0CB8CE" w14:textId="77777777" w:rsidR="00B73879" w:rsidRDefault="00B73879">
      <w:pPr>
        <w:spacing w:line="200" w:lineRule="exact"/>
      </w:pPr>
    </w:p>
    <w:p w14:paraId="151A90AE" w14:textId="77777777" w:rsidR="00B73879" w:rsidRDefault="00B73879">
      <w:pPr>
        <w:spacing w:before="14" w:line="260" w:lineRule="exact"/>
        <w:rPr>
          <w:sz w:val="26"/>
          <w:szCs w:val="26"/>
        </w:rPr>
      </w:pPr>
    </w:p>
    <w:tbl>
      <w:tblPr>
        <w:tblW w:w="0" w:type="auto"/>
        <w:tblInd w:w="105" w:type="dxa"/>
        <w:tblLayout w:type="fixed"/>
        <w:tblCellMar>
          <w:left w:w="0" w:type="dxa"/>
          <w:right w:w="0" w:type="dxa"/>
        </w:tblCellMar>
        <w:tblLook w:val="01E0" w:firstRow="1" w:lastRow="1" w:firstColumn="1" w:lastColumn="1" w:noHBand="0" w:noVBand="0"/>
      </w:tblPr>
      <w:tblGrid>
        <w:gridCol w:w="1386"/>
        <w:gridCol w:w="5328"/>
        <w:gridCol w:w="1620"/>
        <w:gridCol w:w="1674"/>
      </w:tblGrid>
      <w:tr w:rsidR="00B73879" w14:paraId="7B34AA26" w14:textId="77777777">
        <w:trPr>
          <w:trHeight w:hRule="exact" w:val="1399"/>
        </w:trPr>
        <w:tc>
          <w:tcPr>
            <w:tcW w:w="1386" w:type="dxa"/>
            <w:tcBorders>
              <w:top w:val="single" w:sz="5" w:space="0" w:color="000000"/>
              <w:left w:val="single" w:sz="5" w:space="0" w:color="000000"/>
              <w:bottom w:val="single" w:sz="5" w:space="0" w:color="000000"/>
              <w:right w:val="single" w:sz="5" w:space="0" w:color="000000"/>
            </w:tcBorders>
          </w:tcPr>
          <w:p w14:paraId="372D0E85" w14:textId="77777777" w:rsidR="00B73879" w:rsidRDefault="00B73879">
            <w:pPr>
              <w:spacing w:line="200" w:lineRule="exact"/>
            </w:pPr>
          </w:p>
          <w:p w14:paraId="5692DDB4" w14:textId="77777777" w:rsidR="00B73879" w:rsidRDefault="00B73879">
            <w:pPr>
              <w:spacing w:before="18" w:line="240" w:lineRule="exact"/>
              <w:rPr>
                <w:sz w:val="24"/>
                <w:szCs w:val="24"/>
              </w:rPr>
            </w:pPr>
          </w:p>
          <w:p w14:paraId="5B5036FA" w14:textId="77777777" w:rsidR="00B73879" w:rsidRDefault="006872E7">
            <w:pPr>
              <w:ind w:left="321" w:right="287" w:firstLine="232"/>
              <w:rPr>
                <w:rFonts w:ascii="Arial" w:eastAsia="Arial" w:hAnsi="Arial" w:cs="Arial"/>
              </w:rPr>
            </w:pPr>
            <w:r>
              <w:rPr>
                <w:rFonts w:ascii="Arial" w:eastAsia="Arial" w:hAnsi="Arial" w:cs="Arial"/>
                <w:b/>
                <w:spacing w:val="-3"/>
              </w:rPr>
              <w:t xml:space="preserve">RS </w:t>
            </w:r>
            <w:r>
              <w:rPr>
                <w:rFonts w:ascii="Arial" w:eastAsia="Arial" w:hAnsi="Arial" w:cs="Arial"/>
                <w:b/>
                <w:spacing w:val="-4"/>
              </w:rPr>
              <w:t>Number</w:t>
            </w:r>
          </w:p>
        </w:tc>
        <w:tc>
          <w:tcPr>
            <w:tcW w:w="5328" w:type="dxa"/>
            <w:tcBorders>
              <w:top w:val="single" w:sz="5" w:space="0" w:color="000000"/>
              <w:left w:val="single" w:sz="5" w:space="0" w:color="000000"/>
              <w:bottom w:val="single" w:sz="5" w:space="0" w:color="000000"/>
              <w:right w:val="single" w:sz="5" w:space="0" w:color="000000"/>
            </w:tcBorders>
          </w:tcPr>
          <w:p w14:paraId="2F5A06F0" w14:textId="77777777" w:rsidR="00B73879" w:rsidRDefault="00B73879">
            <w:pPr>
              <w:spacing w:before="5" w:line="160" w:lineRule="exact"/>
              <w:rPr>
                <w:sz w:val="17"/>
                <w:szCs w:val="17"/>
              </w:rPr>
            </w:pPr>
          </w:p>
          <w:p w14:paraId="2BC8F12B" w14:textId="77777777" w:rsidR="00B73879" w:rsidRDefault="00B73879">
            <w:pPr>
              <w:spacing w:line="200" w:lineRule="exact"/>
            </w:pPr>
          </w:p>
          <w:p w14:paraId="56D8B924" w14:textId="77777777" w:rsidR="00B73879" w:rsidRDefault="00B73879">
            <w:pPr>
              <w:spacing w:line="200" w:lineRule="exact"/>
            </w:pPr>
          </w:p>
          <w:p w14:paraId="53436E99" w14:textId="77777777" w:rsidR="00B73879" w:rsidRDefault="006872E7">
            <w:pPr>
              <w:ind w:left="1978" w:right="1834"/>
              <w:jc w:val="center"/>
              <w:rPr>
                <w:rFonts w:ascii="Arial" w:eastAsia="Arial" w:hAnsi="Arial" w:cs="Arial"/>
              </w:rPr>
            </w:pPr>
            <w:r>
              <w:rPr>
                <w:rFonts w:ascii="Arial" w:eastAsia="Arial" w:hAnsi="Arial" w:cs="Arial"/>
                <w:b/>
              </w:rPr>
              <w:t>RS Information</w:t>
            </w:r>
          </w:p>
        </w:tc>
        <w:tc>
          <w:tcPr>
            <w:tcW w:w="1620" w:type="dxa"/>
            <w:tcBorders>
              <w:top w:val="single" w:sz="5" w:space="0" w:color="000000"/>
              <w:left w:val="single" w:sz="5" w:space="0" w:color="000000"/>
              <w:bottom w:val="single" w:sz="5" w:space="0" w:color="000000"/>
              <w:right w:val="single" w:sz="5" w:space="0" w:color="000000"/>
            </w:tcBorders>
          </w:tcPr>
          <w:p w14:paraId="5CF6B939" w14:textId="77777777" w:rsidR="00B73879" w:rsidRDefault="00B73879">
            <w:pPr>
              <w:spacing w:before="8" w:line="140" w:lineRule="exact"/>
              <w:rPr>
                <w:sz w:val="15"/>
                <w:szCs w:val="15"/>
              </w:rPr>
            </w:pPr>
          </w:p>
          <w:p w14:paraId="002CB127" w14:textId="77777777" w:rsidR="00B73879" w:rsidRDefault="006872E7">
            <w:pPr>
              <w:ind w:left="83" w:right="79"/>
              <w:jc w:val="center"/>
              <w:rPr>
                <w:rFonts w:ascii="Arial" w:eastAsia="Arial" w:hAnsi="Arial" w:cs="Arial"/>
              </w:rPr>
            </w:pPr>
            <w:r>
              <w:rPr>
                <w:rFonts w:ascii="Arial" w:eastAsia="Arial" w:hAnsi="Arial" w:cs="Arial"/>
                <w:b/>
                <w:spacing w:val="-5"/>
              </w:rPr>
              <w:t>S</w:t>
            </w:r>
            <w:r>
              <w:rPr>
                <w:rFonts w:ascii="Arial" w:eastAsia="Arial" w:hAnsi="Arial" w:cs="Arial"/>
                <w:b/>
                <w:spacing w:val="-4"/>
              </w:rPr>
              <w:t>o</w:t>
            </w:r>
            <w:r>
              <w:rPr>
                <w:rFonts w:ascii="Arial" w:eastAsia="Arial" w:hAnsi="Arial" w:cs="Arial"/>
                <w:b/>
                <w:spacing w:val="-5"/>
              </w:rPr>
              <w:t>u</w:t>
            </w:r>
            <w:r>
              <w:rPr>
                <w:rFonts w:ascii="Arial" w:eastAsia="Arial" w:hAnsi="Arial" w:cs="Arial"/>
                <w:b/>
                <w:spacing w:val="-4"/>
              </w:rPr>
              <w:t>r</w:t>
            </w:r>
            <w:r>
              <w:rPr>
                <w:rFonts w:ascii="Arial" w:eastAsia="Arial" w:hAnsi="Arial" w:cs="Arial"/>
                <w:b/>
                <w:spacing w:val="-5"/>
              </w:rPr>
              <w:t>c</w:t>
            </w:r>
            <w:r>
              <w:rPr>
                <w:rFonts w:ascii="Arial" w:eastAsia="Arial" w:hAnsi="Arial" w:cs="Arial"/>
                <w:b/>
              </w:rPr>
              <w:t>e</w:t>
            </w:r>
            <w:r>
              <w:rPr>
                <w:rFonts w:ascii="Arial" w:eastAsia="Arial" w:hAnsi="Arial" w:cs="Arial"/>
                <w:b/>
                <w:spacing w:val="-8"/>
              </w:rPr>
              <w:t xml:space="preserve"> </w:t>
            </w:r>
            <w:r>
              <w:rPr>
                <w:rFonts w:ascii="Arial" w:eastAsia="Arial" w:hAnsi="Arial" w:cs="Arial"/>
                <w:b/>
                <w:spacing w:val="-5"/>
              </w:rPr>
              <w:t>En</w:t>
            </w:r>
            <w:r>
              <w:rPr>
                <w:rFonts w:ascii="Arial" w:eastAsia="Arial" w:hAnsi="Arial" w:cs="Arial"/>
                <w:b/>
                <w:spacing w:val="-3"/>
              </w:rPr>
              <w:t>t</w:t>
            </w:r>
            <w:r>
              <w:rPr>
                <w:rFonts w:ascii="Arial" w:eastAsia="Arial" w:hAnsi="Arial" w:cs="Arial"/>
                <w:b/>
                <w:spacing w:val="-5"/>
              </w:rPr>
              <w:t>i</w:t>
            </w:r>
            <w:r>
              <w:rPr>
                <w:rFonts w:ascii="Arial" w:eastAsia="Arial" w:hAnsi="Arial" w:cs="Arial"/>
                <w:b/>
                <w:spacing w:val="-3"/>
              </w:rPr>
              <w:t>t</w:t>
            </w:r>
            <w:r>
              <w:rPr>
                <w:rFonts w:ascii="Arial" w:eastAsia="Arial" w:hAnsi="Arial" w:cs="Arial"/>
                <w:b/>
                <w:spacing w:val="-5"/>
              </w:rPr>
              <w:t>l</w:t>
            </w:r>
            <w:r>
              <w:rPr>
                <w:rFonts w:ascii="Arial" w:eastAsia="Arial" w:hAnsi="Arial" w:cs="Arial"/>
                <w:b/>
                <w:spacing w:val="-3"/>
              </w:rPr>
              <w:t>e</w:t>
            </w:r>
            <w:r>
              <w:rPr>
                <w:rFonts w:ascii="Arial" w:eastAsia="Arial" w:hAnsi="Arial" w:cs="Arial"/>
                <w:b/>
              </w:rPr>
              <w:t xml:space="preserve">d </w:t>
            </w:r>
            <w:r>
              <w:rPr>
                <w:rFonts w:ascii="Arial" w:eastAsia="Arial" w:hAnsi="Arial" w:cs="Arial"/>
                <w:b/>
                <w:spacing w:val="-3"/>
              </w:rPr>
              <w:t>t</w:t>
            </w:r>
            <w:r>
              <w:rPr>
                <w:rFonts w:ascii="Arial" w:eastAsia="Arial" w:hAnsi="Arial" w:cs="Arial"/>
                <w:b/>
              </w:rPr>
              <w:t>o</w:t>
            </w:r>
            <w:r>
              <w:rPr>
                <w:rFonts w:ascii="Arial" w:eastAsia="Arial" w:hAnsi="Arial" w:cs="Arial"/>
                <w:b/>
                <w:spacing w:val="-8"/>
              </w:rPr>
              <w:t xml:space="preserve"> </w:t>
            </w:r>
            <w:r>
              <w:rPr>
                <w:rFonts w:ascii="Arial" w:eastAsia="Arial" w:hAnsi="Arial" w:cs="Arial"/>
                <w:b/>
                <w:spacing w:val="-5"/>
              </w:rPr>
              <w:t>Va</w:t>
            </w:r>
            <w:r>
              <w:rPr>
                <w:rFonts w:ascii="Arial" w:eastAsia="Arial" w:hAnsi="Arial" w:cs="Arial"/>
                <w:b/>
                <w:spacing w:val="-3"/>
              </w:rPr>
              <w:t>c</w:t>
            </w:r>
            <w:r>
              <w:rPr>
                <w:rFonts w:ascii="Arial" w:eastAsia="Arial" w:hAnsi="Arial" w:cs="Arial"/>
                <w:b/>
                <w:spacing w:val="-5"/>
              </w:rPr>
              <w:t>an</w:t>
            </w:r>
            <w:r>
              <w:rPr>
                <w:rFonts w:ascii="Arial" w:eastAsia="Arial" w:hAnsi="Arial" w:cs="Arial"/>
                <w:b/>
                <w:spacing w:val="-2"/>
              </w:rPr>
              <w:t>c</w:t>
            </w:r>
            <w:r>
              <w:rPr>
                <w:rFonts w:ascii="Arial" w:eastAsia="Arial" w:hAnsi="Arial" w:cs="Arial"/>
                <w:b/>
              </w:rPr>
              <w:t xml:space="preserve">y </w:t>
            </w:r>
            <w:r>
              <w:rPr>
                <w:rFonts w:ascii="Arial" w:eastAsia="Arial" w:hAnsi="Arial" w:cs="Arial"/>
                <w:b/>
                <w:spacing w:val="-4"/>
              </w:rPr>
              <w:t>No</w:t>
            </w:r>
            <w:r>
              <w:rPr>
                <w:rFonts w:ascii="Arial" w:eastAsia="Arial" w:hAnsi="Arial" w:cs="Arial"/>
                <w:b/>
                <w:spacing w:val="-3"/>
              </w:rPr>
              <w:t>t</w:t>
            </w:r>
            <w:r>
              <w:rPr>
                <w:rFonts w:ascii="Arial" w:eastAsia="Arial" w:hAnsi="Arial" w:cs="Arial"/>
                <w:b/>
                <w:spacing w:val="-5"/>
              </w:rPr>
              <w:t>i</w:t>
            </w:r>
            <w:r>
              <w:rPr>
                <w:rFonts w:ascii="Arial" w:eastAsia="Arial" w:hAnsi="Arial" w:cs="Arial"/>
                <w:b/>
                <w:spacing w:val="-3"/>
              </w:rPr>
              <w:t>f</w:t>
            </w:r>
            <w:r>
              <w:rPr>
                <w:rFonts w:ascii="Arial" w:eastAsia="Arial" w:hAnsi="Arial" w:cs="Arial"/>
                <w:b/>
                <w:spacing w:val="-5"/>
              </w:rPr>
              <w:t>ic</w:t>
            </w:r>
            <w:r>
              <w:rPr>
                <w:rFonts w:ascii="Arial" w:eastAsia="Arial" w:hAnsi="Arial" w:cs="Arial"/>
                <w:b/>
                <w:spacing w:val="-3"/>
              </w:rPr>
              <w:t>at</w:t>
            </w:r>
            <w:r>
              <w:rPr>
                <w:rFonts w:ascii="Arial" w:eastAsia="Arial" w:hAnsi="Arial" w:cs="Arial"/>
                <w:b/>
                <w:spacing w:val="-5"/>
              </w:rPr>
              <w:t>i</w:t>
            </w:r>
            <w:r>
              <w:rPr>
                <w:rFonts w:ascii="Arial" w:eastAsia="Arial" w:hAnsi="Arial" w:cs="Arial"/>
                <w:b/>
                <w:spacing w:val="-3"/>
              </w:rPr>
              <w:t>o</w:t>
            </w:r>
            <w:r>
              <w:rPr>
                <w:rFonts w:ascii="Arial" w:eastAsia="Arial" w:hAnsi="Arial" w:cs="Arial"/>
                <w:b/>
                <w:spacing w:val="-5"/>
              </w:rPr>
              <w:t>n</w:t>
            </w:r>
            <w:r>
              <w:rPr>
                <w:rFonts w:ascii="Arial" w:eastAsia="Arial" w:hAnsi="Arial" w:cs="Arial"/>
                <w:b/>
              </w:rPr>
              <w:t xml:space="preserve">? </w:t>
            </w:r>
            <w:r>
              <w:rPr>
                <w:rFonts w:ascii="Arial" w:eastAsia="Arial" w:hAnsi="Arial" w:cs="Arial"/>
                <w:b/>
                <w:spacing w:val="-3"/>
              </w:rPr>
              <w:t>(</w:t>
            </w:r>
            <w:r>
              <w:rPr>
                <w:rFonts w:ascii="Arial" w:eastAsia="Arial" w:hAnsi="Arial" w:cs="Arial"/>
                <w:b/>
                <w:spacing w:val="-5"/>
              </w:rPr>
              <w:t>Y</w:t>
            </w:r>
            <w:r>
              <w:rPr>
                <w:rFonts w:ascii="Arial" w:eastAsia="Arial" w:hAnsi="Arial" w:cs="Arial"/>
                <w:b/>
                <w:spacing w:val="-4"/>
              </w:rPr>
              <w:t>es/No)</w:t>
            </w:r>
          </w:p>
        </w:tc>
        <w:tc>
          <w:tcPr>
            <w:tcW w:w="1674" w:type="dxa"/>
            <w:tcBorders>
              <w:top w:val="single" w:sz="5" w:space="0" w:color="000000"/>
              <w:left w:val="single" w:sz="5" w:space="0" w:color="000000"/>
              <w:bottom w:val="single" w:sz="5" w:space="0" w:color="000000"/>
              <w:right w:val="single" w:sz="5" w:space="0" w:color="000000"/>
            </w:tcBorders>
          </w:tcPr>
          <w:p w14:paraId="4D94D8CB" w14:textId="77777777" w:rsidR="00B73879" w:rsidRDefault="006872E7">
            <w:pPr>
              <w:spacing w:line="220" w:lineRule="exact"/>
              <w:ind w:left="510" w:right="510"/>
              <w:jc w:val="center"/>
              <w:rPr>
                <w:rFonts w:ascii="Arial" w:eastAsia="Arial" w:hAnsi="Arial" w:cs="Arial"/>
              </w:rPr>
            </w:pPr>
            <w:r>
              <w:rPr>
                <w:rFonts w:ascii="Arial" w:eastAsia="Arial" w:hAnsi="Arial" w:cs="Arial"/>
                <w:b/>
              </w:rPr>
              <w:t>No. of</w:t>
            </w:r>
          </w:p>
          <w:p w14:paraId="624DC35B" w14:textId="77777777" w:rsidR="00B73879" w:rsidRDefault="006872E7">
            <w:pPr>
              <w:ind w:left="91" w:right="92" w:hanging="1"/>
              <w:jc w:val="center"/>
              <w:rPr>
                <w:rFonts w:ascii="Arial" w:eastAsia="Arial" w:hAnsi="Arial" w:cs="Arial"/>
              </w:rPr>
            </w:pPr>
            <w:r>
              <w:rPr>
                <w:rFonts w:ascii="Arial" w:eastAsia="Arial" w:hAnsi="Arial" w:cs="Arial"/>
                <w:b/>
                <w:spacing w:val="-4"/>
              </w:rPr>
              <w:t>Inter</w:t>
            </w:r>
            <w:r>
              <w:rPr>
                <w:rFonts w:ascii="Arial" w:eastAsia="Arial" w:hAnsi="Arial" w:cs="Arial"/>
                <w:b/>
                <w:spacing w:val="-6"/>
              </w:rPr>
              <w:t>v</w:t>
            </w:r>
            <w:r>
              <w:rPr>
                <w:rFonts w:ascii="Arial" w:eastAsia="Arial" w:hAnsi="Arial" w:cs="Arial"/>
                <w:b/>
                <w:spacing w:val="-4"/>
              </w:rPr>
              <w:t>i</w:t>
            </w:r>
            <w:r>
              <w:rPr>
                <w:rFonts w:ascii="Arial" w:eastAsia="Arial" w:hAnsi="Arial" w:cs="Arial"/>
                <w:b/>
                <w:spacing w:val="-7"/>
              </w:rPr>
              <w:t>e</w:t>
            </w:r>
            <w:r>
              <w:rPr>
                <w:rFonts w:ascii="Arial" w:eastAsia="Arial" w:hAnsi="Arial" w:cs="Arial"/>
                <w:b/>
                <w:spacing w:val="1"/>
              </w:rPr>
              <w:t>w</w:t>
            </w:r>
            <w:r>
              <w:rPr>
                <w:rFonts w:ascii="Arial" w:eastAsia="Arial" w:hAnsi="Arial" w:cs="Arial"/>
                <w:b/>
                <w:spacing w:val="-4"/>
              </w:rPr>
              <w:t xml:space="preserve">ees </w:t>
            </w:r>
            <w:r>
              <w:rPr>
                <w:rFonts w:ascii="Arial" w:eastAsia="Arial" w:hAnsi="Arial" w:cs="Arial"/>
                <w:b/>
              </w:rPr>
              <w:t>Referr</w:t>
            </w:r>
            <w:r>
              <w:rPr>
                <w:rFonts w:ascii="Arial" w:eastAsia="Arial" w:hAnsi="Arial" w:cs="Arial"/>
                <w:b/>
                <w:spacing w:val="-1"/>
              </w:rPr>
              <w:t>e</w:t>
            </w:r>
            <w:r>
              <w:rPr>
                <w:rFonts w:ascii="Arial" w:eastAsia="Arial" w:hAnsi="Arial" w:cs="Arial"/>
                <w:b/>
              </w:rPr>
              <w:t xml:space="preserve">d </w:t>
            </w:r>
            <w:r>
              <w:rPr>
                <w:rFonts w:ascii="Arial" w:eastAsia="Arial" w:hAnsi="Arial" w:cs="Arial"/>
                <w:b/>
                <w:spacing w:val="1"/>
              </w:rPr>
              <w:t>b</w:t>
            </w:r>
            <w:r>
              <w:rPr>
                <w:rFonts w:ascii="Arial" w:eastAsia="Arial" w:hAnsi="Arial" w:cs="Arial"/>
                <w:b/>
              </w:rPr>
              <w:t>y</w:t>
            </w:r>
            <w:r>
              <w:rPr>
                <w:rFonts w:ascii="Arial" w:eastAsia="Arial" w:hAnsi="Arial" w:cs="Arial"/>
                <w:b/>
                <w:spacing w:val="-2"/>
              </w:rPr>
              <w:t xml:space="preserve"> </w:t>
            </w:r>
            <w:r>
              <w:rPr>
                <w:rFonts w:ascii="Arial" w:eastAsia="Arial" w:hAnsi="Arial" w:cs="Arial"/>
                <w:b/>
              </w:rPr>
              <w:t>RS O</w:t>
            </w:r>
            <w:r>
              <w:rPr>
                <w:rFonts w:ascii="Arial" w:eastAsia="Arial" w:hAnsi="Arial" w:cs="Arial"/>
                <w:b/>
                <w:spacing w:val="-2"/>
              </w:rPr>
              <w:t>v</w:t>
            </w:r>
            <w:r>
              <w:rPr>
                <w:rFonts w:ascii="Arial" w:eastAsia="Arial" w:hAnsi="Arial" w:cs="Arial"/>
                <w:b/>
              </w:rPr>
              <w:t>er</w:t>
            </w:r>
          </w:p>
          <w:p w14:paraId="5C4C5997" w14:textId="77777777" w:rsidR="00B73879" w:rsidRDefault="006872E7">
            <w:pPr>
              <w:ind w:left="321" w:right="322"/>
              <w:jc w:val="center"/>
              <w:rPr>
                <w:rFonts w:ascii="Arial" w:eastAsia="Arial" w:hAnsi="Arial" w:cs="Arial"/>
              </w:rPr>
            </w:pPr>
            <w:r>
              <w:rPr>
                <w:rFonts w:ascii="Arial" w:eastAsia="Arial" w:hAnsi="Arial" w:cs="Arial"/>
                <w:b/>
              </w:rPr>
              <w:t>Repo</w:t>
            </w:r>
            <w:r>
              <w:rPr>
                <w:rFonts w:ascii="Arial" w:eastAsia="Arial" w:hAnsi="Arial" w:cs="Arial"/>
                <w:b/>
                <w:spacing w:val="-1"/>
              </w:rPr>
              <w:t>r</w:t>
            </w:r>
            <w:r>
              <w:rPr>
                <w:rFonts w:ascii="Arial" w:eastAsia="Arial" w:hAnsi="Arial" w:cs="Arial"/>
                <w:b/>
              </w:rPr>
              <w:t>ting</w:t>
            </w:r>
          </w:p>
          <w:p w14:paraId="7815E665" w14:textId="77777777" w:rsidR="00B73879" w:rsidRDefault="006872E7">
            <w:pPr>
              <w:spacing w:line="220" w:lineRule="exact"/>
              <w:ind w:left="485" w:right="485"/>
              <w:jc w:val="center"/>
              <w:rPr>
                <w:rFonts w:ascii="Arial" w:eastAsia="Arial" w:hAnsi="Arial" w:cs="Arial"/>
              </w:rPr>
            </w:pPr>
            <w:r>
              <w:rPr>
                <w:rFonts w:ascii="Arial" w:eastAsia="Arial" w:hAnsi="Arial" w:cs="Arial"/>
                <w:b/>
              </w:rPr>
              <w:t>Period</w:t>
            </w:r>
          </w:p>
        </w:tc>
      </w:tr>
      <w:tr w:rsidR="00B73879" w14:paraId="7066EAFB" w14:textId="77777777">
        <w:trPr>
          <w:trHeight w:hRule="exact" w:val="607"/>
        </w:trPr>
        <w:tc>
          <w:tcPr>
            <w:tcW w:w="1386" w:type="dxa"/>
            <w:tcBorders>
              <w:top w:val="single" w:sz="5" w:space="0" w:color="000000"/>
              <w:left w:val="single" w:sz="5" w:space="0" w:color="000000"/>
              <w:bottom w:val="single" w:sz="5" w:space="0" w:color="000000"/>
              <w:right w:val="single" w:sz="5" w:space="0" w:color="000000"/>
            </w:tcBorders>
          </w:tcPr>
          <w:p w14:paraId="2E705E94" w14:textId="77777777" w:rsidR="00B73879" w:rsidRDefault="006872E7">
            <w:pPr>
              <w:spacing w:before="48"/>
              <w:ind w:left="595" w:right="597"/>
              <w:jc w:val="center"/>
              <w:rPr>
                <w:sz w:val="22"/>
                <w:szCs w:val="22"/>
              </w:rPr>
            </w:pPr>
            <w:r>
              <w:rPr>
                <w:w w:val="99"/>
                <w:sz w:val="22"/>
                <w:szCs w:val="22"/>
              </w:rPr>
              <w:t>1</w:t>
            </w:r>
          </w:p>
        </w:tc>
        <w:tc>
          <w:tcPr>
            <w:tcW w:w="5328" w:type="dxa"/>
            <w:tcBorders>
              <w:top w:val="single" w:sz="5" w:space="0" w:color="000000"/>
              <w:left w:val="single" w:sz="5" w:space="0" w:color="000000"/>
              <w:bottom w:val="single" w:sz="5" w:space="0" w:color="000000"/>
              <w:right w:val="single" w:sz="5" w:space="0" w:color="000000"/>
            </w:tcBorders>
          </w:tcPr>
          <w:p w14:paraId="27E92776" w14:textId="77777777" w:rsidR="00B73879" w:rsidRDefault="006872E7">
            <w:pPr>
              <w:spacing w:before="49"/>
              <w:ind w:left="181"/>
              <w:rPr>
                <w:sz w:val="22"/>
                <w:szCs w:val="22"/>
              </w:rPr>
            </w:pPr>
            <w:r>
              <w:rPr>
                <w:b/>
                <w:sz w:val="22"/>
                <w:szCs w:val="22"/>
              </w:rPr>
              <w:t>CBC</w:t>
            </w:r>
            <w:r>
              <w:rPr>
                <w:b/>
                <w:spacing w:val="-5"/>
                <w:sz w:val="22"/>
                <w:szCs w:val="22"/>
              </w:rPr>
              <w:t xml:space="preserve"> </w:t>
            </w:r>
            <w:r>
              <w:rPr>
                <w:b/>
                <w:sz w:val="22"/>
                <w:szCs w:val="22"/>
              </w:rPr>
              <w:t>Jobs</w:t>
            </w:r>
            <w:r>
              <w:rPr>
                <w:b/>
                <w:spacing w:val="-4"/>
                <w:sz w:val="22"/>
                <w:szCs w:val="22"/>
              </w:rPr>
              <w:t xml:space="preserve"> </w:t>
            </w:r>
            <w:r>
              <w:rPr>
                <w:b/>
                <w:spacing w:val="1"/>
                <w:sz w:val="22"/>
                <w:szCs w:val="22"/>
              </w:rPr>
              <w:t>W</w:t>
            </w:r>
            <w:r>
              <w:rPr>
                <w:b/>
                <w:sz w:val="22"/>
                <w:szCs w:val="22"/>
              </w:rPr>
              <w:t>ebsite</w:t>
            </w:r>
          </w:p>
          <w:p w14:paraId="369BAF96" w14:textId="77777777" w:rsidR="00B73879" w:rsidRDefault="00604323">
            <w:pPr>
              <w:spacing w:before="40"/>
              <w:ind w:left="181"/>
              <w:rPr>
                <w:sz w:val="22"/>
                <w:szCs w:val="22"/>
              </w:rPr>
            </w:pPr>
            <w:hyperlink r:id="rId13">
              <w:r w:rsidR="006872E7">
                <w:rPr>
                  <w:sz w:val="22"/>
                  <w:szCs w:val="22"/>
                </w:rPr>
                <w:t>www.cbcjob</w:t>
              </w:r>
              <w:r w:rsidR="006872E7">
                <w:rPr>
                  <w:spacing w:val="1"/>
                  <w:sz w:val="22"/>
                  <w:szCs w:val="22"/>
                </w:rPr>
                <w:t>s</w:t>
              </w:r>
              <w:r w:rsidR="006872E7">
                <w:rPr>
                  <w:sz w:val="22"/>
                  <w:szCs w:val="22"/>
                </w:rPr>
                <w:t>.com</w:t>
              </w:r>
            </w:hyperlink>
          </w:p>
        </w:tc>
        <w:tc>
          <w:tcPr>
            <w:tcW w:w="1620" w:type="dxa"/>
            <w:tcBorders>
              <w:top w:val="single" w:sz="5" w:space="0" w:color="000000"/>
              <w:left w:val="single" w:sz="5" w:space="0" w:color="000000"/>
              <w:bottom w:val="single" w:sz="5" w:space="0" w:color="000000"/>
              <w:right w:val="single" w:sz="5" w:space="0" w:color="000000"/>
            </w:tcBorders>
          </w:tcPr>
          <w:p w14:paraId="0DABDF8B" w14:textId="77777777" w:rsidR="00B73879" w:rsidRDefault="006872E7">
            <w:pPr>
              <w:spacing w:before="48"/>
              <w:ind w:left="689" w:right="688"/>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15AB8701" w14:textId="6C61C574" w:rsidR="00B73879" w:rsidRDefault="000529FC">
            <w:pPr>
              <w:spacing w:before="48"/>
              <w:ind w:left="739" w:right="740"/>
              <w:jc w:val="center"/>
              <w:rPr>
                <w:sz w:val="22"/>
                <w:szCs w:val="22"/>
              </w:rPr>
            </w:pPr>
            <w:r>
              <w:rPr>
                <w:sz w:val="22"/>
                <w:szCs w:val="22"/>
              </w:rPr>
              <w:t>1</w:t>
            </w:r>
          </w:p>
        </w:tc>
      </w:tr>
      <w:tr w:rsidR="00B73879" w14:paraId="64269DE8" w14:textId="77777777">
        <w:trPr>
          <w:trHeight w:hRule="exact" w:val="636"/>
        </w:trPr>
        <w:tc>
          <w:tcPr>
            <w:tcW w:w="1386" w:type="dxa"/>
            <w:tcBorders>
              <w:top w:val="single" w:sz="5" w:space="0" w:color="000000"/>
              <w:left w:val="single" w:sz="5" w:space="0" w:color="000000"/>
              <w:bottom w:val="single" w:sz="5" w:space="0" w:color="000000"/>
              <w:right w:val="single" w:sz="5" w:space="0" w:color="000000"/>
            </w:tcBorders>
          </w:tcPr>
          <w:p w14:paraId="3751932C" w14:textId="77777777" w:rsidR="00B73879" w:rsidRDefault="006872E7">
            <w:pPr>
              <w:spacing w:before="37"/>
              <w:ind w:left="595" w:right="597"/>
              <w:jc w:val="center"/>
              <w:rPr>
                <w:sz w:val="22"/>
                <w:szCs w:val="22"/>
              </w:rPr>
            </w:pPr>
            <w:r>
              <w:rPr>
                <w:w w:val="99"/>
                <w:sz w:val="22"/>
                <w:szCs w:val="22"/>
              </w:rPr>
              <w:t>2</w:t>
            </w:r>
          </w:p>
        </w:tc>
        <w:tc>
          <w:tcPr>
            <w:tcW w:w="5328" w:type="dxa"/>
            <w:tcBorders>
              <w:top w:val="single" w:sz="5" w:space="0" w:color="000000"/>
              <w:left w:val="single" w:sz="5" w:space="0" w:color="000000"/>
              <w:bottom w:val="single" w:sz="5" w:space="0" w:color="000000"/>
              <w:right w:val="single" w:sz="5" w:space="0" w:color="000000"/>
            </w:tcBorders>
          </w:tcPr>
          <w:p w14:paraId="4F87DFB7" w14:textId="77777777" w:rsidR="00B73879" w:rsidRDefault="006872E7">
            <w:pPr>
              <w:spacing w:before="38"/>
              <w:ind w:left="181"/>
              <w:rPr>
                <w:sz w:val="22"/>
                <w:szCs w:val="22"/>
              </w:rPr>
            </w:pPr>
            <w:r>
              <w:rPr>
                <w:b/>
                <w:sz w:val="22"/>
                <w:szCs w:val="22"/>
              </w:rPr>
              <w:t>Res</w:t>
            </w:r>
            <w:r>
              <w:rPr>
                <w:b/>
                <w:spacing w:val="1"/>
                <w:sz w:val="22"/>
                <w:szCs w:val="22"/>
              </w:rPr>
              <w:t>u</w:t>
            </w:r>
            <w:r>
              <w:rPr>
                <w:b/>
                <w:sz w:val="22"/>
                <w:szCs w:val="22"/>
              </w:rPr>
              <w:t>me</w:t>
            </w:r>
            <w:r>
              <w:rPr>
                <w:b/>
                <w:spacing w:val="-7"/>
                <w:sz w:val="22"/>
                <w:szCs w:val="22"/>
              </w:rPr>
              <w:t xml:space="preserve"> </w:t>
            </w:r>
            <w:r>
              <w:rPr>
                <w:b/>
                <w:sz w:val="22"/>
                <w:szCs w:val="22"/>
              </w:rPr>
              <w:t>B</w:t>
            </w:r>
            <w:r>
              <w:rPr>
                <w:b/>
                <w:spacing w:val="1"/>
                <w:sz w:val="22"/>
                <w:szCs w:val="22"/>
              </w:rPr>
              <w:t>uc</w:t>
            </w:r>
            <w:r>
              <w:rPr>
                <w:b/>
                <w:sz w:val="22"/>
                <w:szCs w:val="22"/>
              </w:rPr>
              <w:t>ket</w:t>
            </w:r>
            <w:r>
              <w:rPr>
                <w:b/>
                <w:spacing w:val="-6"/>
                <w:sz w:val="22"/>
                <w:szCs w:val="22"/>
              </w:rPr>
              <w:t xml:space="preserve"> </w:t>
            </w:r>
            <w:r>
              <w:rPr>
                <w:b/>
                <w:sz w:val="22"/>
                <w:szCs w:val="22"/>
              </w:rPr>
              <w:t>Website</w:t>
            </w:r>
          </w:p>
          <w:p w14:paraId="2A9E5C6E" w14:textId="77777777" w:rsidR="00B73879" w:rsidRDefault="00604323">
            <w:pPr>
              <w:spacing w:before="40"/>
              <w:ind w:left="181"/>
              <w:rPr>
                <w:sz w:val="22"/>
                <w:szCs w:val="22"/>
              </w:rPr>
            </w:pPr>
            <w:hyperlink r:id="rId14">
              <w:r w:rsidR="006872E7">
                <w:rPr>
                  <w:sz w:val="22"/>
                  <w:szCs w:val="22"/>
                </w:rPr>
                <w:t>www.r</w:t>
              </w:r>
              <w:r w:rsidR="006872E7">
                <w:rPr>
                  <w:spacing w:val="1"/>
                  <w:sz w:val="22"/>
                  <w:szCs w:val="22"/>
                </w:rPr>
                <w:t>e</w:t>
              </w:r>
              <w:r w:rsidR="006872E7">
                <w:rPr>
                  <w:sz w:val="22"/>
                  <w:szCs w:val="22"/>
                </w:rPr>
                <w:t>s</w:t>
              </w:r>
              <w:r w:rsidR="006872E7">
                <w:rPr>
                  <w:spacing w:val="2"/>
                  <w:sz w:val="22"/>
                  <w:szCs w:val="22"/>
                </w:rPr>
                <w:t>u</w:t>
              </w:r>
              <w:r w:rsidR="006872E7">
                <w:rPr>
                  <w:spacing w:val="-2"/>
                  <w:sz w:val="22"/>
                  <w:szCs w:val="22"/>
                </w:rPr>
                <w:t>m</w:t>
              </w:r>
              <w:r w:rsidR="006872E7">
                <w:rPr>
                  <w:spacing w:val="1"/>
                  <w:sz w:val="22"/>
                  <w:szCs w:val="22"/>
                </w:rPr>
                <w:t>e</w:t>
              </w:r>
              <w:r w:rsidR="006872E7">
                <w:rPr>
                  <w:sz w:val="22"/>
                  <w:szCs w:val="22"/>
                </w:rPr>
                <w:t>bucket.com</w:t>
              </w:r>
            </w:hyperlink>
          </w:p>
        </w:tc>
        <w:tc>
          <w:tcPr>
            <w:tcW w:w="1620" w:type="dxa"/>
            <w:tcBorders>
              <w:top w:val="single" w:sz="5" w:space="0" w:color="000000"/>
              <w:left w:val="single" w:sz="5" w:space="0" w:color="000000"/>
              <w:bottom w:val="single" w:sz="5" w:space="0" w:color="000000"/>
              <w:right w:val="single" w:sz="5" w:space="0" w:color="000000"/>
            </w:tcBorders>
          </w:tcPr>
          <w:p w14:paraId="184C9F7C" w14:textId="77777777" w:rsidR="00B73879" w:rsidRDefault="006872E7">
            <w:pPr>
              <w:spacing w:before="37"/>
              <w:ind w:left="689" w:right="688"/>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4E8F2260" w14:textId="77777777" w:rsidR="00B73879" w:rsidRDefault="006872E7">
            <w:pPr>
              <w:spacing w:before="37"/>
              <w:ind w:left="739" w:right="740"/>
              <w:jc w:val="center"/>
              <w:rPr>
                <w:sz w:val="22"/>
                <w:szCs w:val="22"/>
              </w:rPr>
            </w:pPr>
            <w:r>
              <w:rPr>
                <w:w w:val="99"/>
                <w:sz w:val="22"/>
                <w:szCs w:val="22"/>
              </w:rPr>
              <w:t>0</w:t>
            </w:r>
          </w:p>
        </w:tc>
      </w:tr>
      <w:tr w:rsidR="00B73879" w14:paraId="16EA5ED1" w14:textId="77777777">
        <w:trPr>
          <w:trHeight w:hRule="exact" w:val="636"/>
        </w:trPr>
        <w:tc>
          <w:tcPr>
            <w:tcW w:w="1386" w:type="dxa"/>
            <w:tcBorders>
              <w:top w:val="single" w:sz="5" w:space="0" w:color="000000"/>
              <w:left w:val="single" w:sz="5" w:space="0" w:color="000000"/>
              <w:bottom w:val="single" w:sz="5" w:space="0" w:color="000000"/>
              <w:right w:val="single" w:sz="5" w:space="0" w:color="000000"/>
            </w:tcBorders>
          </w:tcPr>
          <w:p w14:paraId="3884AFBD" w14:textId="77777777" w:rsidR="00B73879" w:rsidRDefault="006872E7">
            <w:pPr>
              <w:spacing w:before="37"/>
              <w:ind w:left="595" w:right="597"/>
              <w:jc w:val="center"/>
              <w:rPr>
                <w:sz w:val="22"/>
                <w:szCs w:val="22"/>
              </w:rPr>
            </w:pPr>
            <w:r>
              <w:rPr>
                <w:w w:val="99"/>
                <w:sz w:val="22"/>
                <w:szCs w:val="22"/>
              </w:rPr>
              <w:t>3</w:t>
            </w:r>
          </w:p>
        </w:tc>
        <w:tc>
          <w:tcPr>
            <w:tcW w:w="5328" w:type="dxa"/>
            <w:tcBorders>
              <w:top w:val="single" w:sz="5" w:space="0" w:color="000000"/>
              <w:left w:val="single" w:sz="5" w:space="0" w:color="000000"/>
              <w:bottom w:val="single" w:sz="5" w:space="0" w:color="000000"/>
              <w:right w:val="single" w:sz="5" w:space="0" w:color="000000"/>
            </w:tcBorders>
          </w:tcPr>
          <w:p w14:paraId="5556B30F" w14:textId="77777777" w:rsidR="00B73879" w:rsidRDefault="006872E7">
            <w:pPr>
              <w:spacing w:before="38"/>
              <w:ind w:left="181"/>
              <w:rPr>
                <w:sz w:val="22"/>
                <w:szCs w:val="22"/>
              </w:rPr>
            </w:pPr>
            <w:r>
              <w:rPr>
                <w:b/>
                <w:sz w:val="22"/>
                <w:szCs w:val="22"/>
              </w:rPr>
              <w:t>Cumulus</w:t>
            </w:r>
            <w:r>
              <w:rPr>
                <w:b/>
                <w:spacing w:val="-9"/>
                <w:sz w:val="22"/>
                <w:szCs w:val="22"/>
              </w:rPr>
              <w:t xml:space="preserve"> </w:t>
            </w:r>
            <w:r>
              <w:rPr>
                <w:b/>
                <w:sz w:val="22"/>
                <w:szCs w:val="22"/>
              </w:rPr>
              <w:t>C</w:t>
            </w:r>
            <w:r>
              <w:rPr>
                <w:b/>
                <w:spacing w:val="2"/>
                <w:sz w:val="22"/>
                <w:szCs w:val="22"/>
              </w:rPr>
              <w:t>o</w:t>
            </w:r>
            <w:r>
              <w:rPr>
                <w:b/>
                <w:sz w:val="22"/>
                <w:szCs w:val="22"/>
              </w:rPr>
              <w:t>rporate</w:t>
            </w:r>
            <w:r>
              <w:rPr>
                <w:b/>
                <w:spacing w:val="-10"/>
                <w:sz w:val="22"/>
                <w:szCs w:val="22"/>
              </w:rPr>
              <w:t xml:space="preserve"> </w:t>
            </w:r>
            <w:r>
              <w:rPr>
                <w:b/>
                <w:sz w:val="22"/>
                <w:szCs w:val="22"/>
              </w:rPr>
              <w:t>We</w:t>
            </w:r>
            <w:r>
              <w:rPr>
                <w:b/>
                <w:spacing w:val="1"/>
                <w:sz w:val="22"/>
                <w:szCs w:val="22"/>
              </w:rPr>
              <w:t>b</w:t>
            </w:r>
            <w:r>
              <w:rPr>
                <w:b/>
                <w:sz w:val="22"/>
                <w:szCs w:val="22"/>
              </w:rPr>
              <w:t>site</w:t>
            </w:r>
          </w:p>
          <w:p w14:paraId="7A2038A3" w14:textId="77777777" w:rsidR="00B73879" w:rsidRDefault="00604323">
            <w:pPr>
              <w:spacing w:before="38"/>
              <w:ind w:left="181"/>
              <w:rPr>
                <w:sz w:val="22"/>
                <w:szCs w:val="22"/>
              </w:rPr>
            </w:pPr>
            <w:hyperlink r:id="rId15">
              <w:r w:rsidR="006872E7">
                <w:rPr>
                  <w:sz w:val="22"/>
                  <w:szCs w:val="22"/>
                </w:rPr>
                <w:t>http://cu</w:t>
              </w:r>
              <w:r w:rsidR="006872E7">
                <w:rPr>
                  <w:spacing w:val="-2"/>
                  <w:sz w:val="22"/>
                  <w:szCs w:val="22"/>
                </w:rPr>
                <w:t>m</w:t>
              </w:r>
              <w:r w:rsidR="006872E7">
                <w:rPr>
                  <w:sz w:val="22"/>
                  <w:szCs w:val="22"/>
                </w:rPr>
                <w:t>ulus.c</w:t>
              </w:r>
              <w:r w:rsidR="006872E7">
                <w:rPr>
                  <w:spacing w:val="2"/>
                  <w:sz w:val="22"/>
                  <w:szCs w:val="22"/>
                </w:rPr>
                <w:t>o</w:t>
              </w:r>
              <w:r w:rsidR="006872E7">
                <w:rPr>
                  <w:spacing w:val="-2"/>
                  <w:sz w:val="22"/>
                  <w:szCs w:val="22"/>
                </w:rPr>
                <w:t>m</w:t>
              </w:r>
              <w:r w:rsidR="006872E7">
                <w:rPr>
                  <w:sz w:val="22"/>
                  <w:szCs w:val="22"/>
                </w:rPr>
                <w:t>/careers</w:t>
              </w:r>
            </w:hyperlink>
          </w:p>
        </w:tc>
        <w:tc>
          <w:tcPr>
            <w:tcW w:w="1620" w:type="dxa"/>
            <w:tcBorders>
              <w:top w:val="single" w:sz="5" w:space="0" w:color="000000"/>
              <w:left w:val="single" w:sz="5" w:space="0" w:color="000000"/>
              <w:bottom w:val="single" w:sz="5" w:space="0" w:color="000000"/>
              <w:right w:val="single" w:sz="5" w:space="0" w:color="000000"/>
            </w:tcBorders>
          </w:tcPr>
          <w:p w14:paraId="4129BE86" w14:textId="77777777" w:rsidR="00B73879" w:rsidRDefault="006872E7">
            <w:pPr>
              <w:spacing w:before="37"/>
              <w:ind w:left="689" w:right="688"/>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797EF783" w14:textId="77777777" w:rsidR="00B73879" w:rsidRDefault="006872E7">
            <w:pPr>
              <w:spacing w:before="37"/>
              <w:ind w:left="739" w:right="740"/>
              <w:jc w:val="center"/>
              <w:rPr>
                <w:sz w:val="22"/>
                <w:szCs w:val="22"/>
              </w:rPr>
            </w:pPr>
            <w:r>
              <w:rPr>
                <w:w w:val="99"/>
                <w:sz w:val="22"/>
                <w:szCs w:val="22"/>
              </w:rPr>
              <w:t>0</w:t>
            </w:r>
          </w:p>
        </w:tc>
      </w:tr>
      <w:tr w:rsidR="00B73879" w14:paraId="598ED20D" w14:textId="77777777">
        <w:trPr>
          <w:trHeight w:hRule="exact" w:val="636"/>
        </w:trPr>
        <w:tc>
          <w:tcPr>
            <w:tcW w:w="1386" w:type="dxa"/>
            <w:tcBorders>
              <w:top w:val="single" w:sz="5" w:space="0" w:color="000000"/>
              <w:left w:val="single" w:sz="5" w:space="0" w:color="000000"/>
              <w:bottom w:val="single" w:sz="5" w:space="0" w:color="000000"/>
              <w:right w:val="single" w:sz="5" w:space="0" w:color="000000"/>
            </w:tcBorders>
          </w:tcPr>
          <w:p w14:paraId="38444614" w14:textId="77777777" w:rsidR="00B73879" w:rsidRDefault="006872E7">
            <w:pPr>
              <w:spacing w:before="37"/>
              <w:ind w:left="595" w:right="597"/>
              <w:jc w:val="center"/>
              <w:rPr>
                <w:sz w:val="22"/>
                <w:szCs w:val="22"/>
              </w:rPr>
            </w:pPr>
            <w:r>
              <w:rPr>
                <w:w w:val="99"/>
                <w:sz w:val="22"/>
                <w:szCs w:val="22"/>
              </w:rPr>
              <w:t>4</w:t>
            </w:r>
          </w:p>
        </w:tc>
        <w:tc>
          <w:tcPr>
            <w:tcW w:w="5328" w:type="dxa"/>
            <w:tcBorders>
              <w:top w:val="single" w:sz="5" w:space="0" w:color="000000"/>
              <w:left w:val="single" w:sz="5" w:space="0" w:color="000000"/>
              <w:bottom w:val="single" w:sz="5" w:space="0" w:color="000000"/>
              <w:right w:val="single" w:sz="5" w:space="0" w:color="000000"/>
            </w:tcBorders>
          </w:tcPr>
          <w:p w14:paraId="2E41320D" w14:textId="77777777" w:rsidR="00B73879" w:rsidRDefault="006872E7">
            <w:pPr>
              <w:spacing w:before="38"/>
              <w:ind w:left="181"/>
              <w:rPr>
                <w:sz w:val="22"/>
                <w:szCs w:val="22"/>
              </w:rPr>
            </w:pPr>
            <w:r>
              <w:rPr>
                <w:b/>
                <w:sz w:val="22"/>
                <w:szCs w:val="22"/>
              </w:rPr>
              <w:t>South</w:t>
            </w:r>
            <w:r>
              <w:rPr>
                <w:b/>
                <w:spacing w:val="-5"/>
                <w:sz w:val="22"/>
                <w:szCs w:val="22"/>
              </w:rPr>
              <w:t xml:space="preserve"> </w:t>
            </w:r>
            <w:r>
              <w:rPr>
                <w:b/>
                <w:sz w:val="22"/>
                <w:szCs w:val="22"/>
              </w:rPr>
              <w:t>Carolina</w:t>
            </w:r>
            <w:r>
              <w:rPr>
                <w:b/>
                <w:spacing w:val="-8"/>
                <w:sz w:val="22"/>
                <w:szCs w:val="22"/>
              </w:rPr>
              <w:t xml:space="preserve"> </w:t>
            </w:r>
            <w:r>
              <w:rPr>
                <w:b/>
                <w:sz w:val="22"/>
                <w:szCs w:val="22"/>
              </w:rPr>
              <w:t>Broadcasters</w:t>
            </w:r>
            <w:r>
              <w:rPr>
                <w:b/>
                <w:spacing w:val="-12"/>
                <w:sz w:val="22"/>
                <w:szCs w:val="22"/>
              </w:rPr>
              <w:t xml:space="preserve"> </w:t>
            </w:r>
            <w:r>
              <w:rPr>
                <w:b/>
                <w:spacing w:val="1"/>
                <w:sz w:val="22"/>
                <w:szCs w:val="22"/>
              </w:rPr>
              <w:t>A</w:t>
            </w:r>
            <w:r>
              <w:rPr>
                <w:b/>
                <w:sz w:val="22"/>
                <w:szCs w:val="22"/>
              </w:rPr>
              <w:t>ssocia</w:t>
            </w:r>
            <w:r>
              <w:rPr>
                <w:b/>
                <w:spacing w:val="1"/>
                <w:sz w:val="22"/>
                <w:szCs w:val="22"/>
              </w:rPr>
              <w:t>t</w:t>
            </w:r>
            <w:r>
              <w:rPr>
                <w:b/>
                <w:sz w:val="22"/>
                <w:szCs w:val="22"/>
              </w:rPr>
              <w:t>ion</w:t>
            </w:r>
          </w:p>
          <w:p w14:paraId="1629ECD3" w14:textId="77777777" w:rsidR="00B73879" w:rsidRDefault="00604323">
            <w:pPr>
              <w:spacing w:before="38"/>
              <w:ind w:left="181"/>
              <w:rPr>
                <w:sz w:val="22"/>
                <w:szCs w:val="22"/>
              </w:rPr>
            </w:pPr>
            <w:hyperlink r:id="rId16">
              <w:r w:rsidR="006872E7">
                <w:rPr>
                  <w:sz w:val="22"/>
                  <w:szCs w:val="22"/>
                </w:rPr>
                <w:t>www.S</w:t>
              </w:r>
              <w:r w:rsidR="006872E7">
                <w:rPr>
                  <w:spacing w:val="1"/>
                  <w:sz w:val="22"/>
                  <w:szCs w:val="22"/>
                </w:rPr>
                <w:t>C</w:t>
              </w:r>
              <w:r w:rsidR="006872E7">
                <w:rPr>
                  <w:sz w:val="22"/>
                  <w:szCs w:val="22"/>
                </w:rPr>
                <w:t>BA</w:t>
              </w:r>
              <w:r w:rsidR="006872E7">
                <w:rPr>
                  <w:spacing w:val="1"/>
                  <w:sz w:val="22"/>
                  <w:szCs w:val="22"/>
                </w:rPr>
                <w:t>.n</w:t>
              </w:r>
              <w:r w:rsidR="006872E7">
                <w:rPr>
                  <w:sz w:val="22"/>
                  <w:szCs w:val="22"/>
                </w:rPr>
                <w:t>et</w:t>
              </w:r>
            </w:hyperlink>
          </w:p>
        </w:tc>
        <w:tc>
          <w:tcPr>
            <w:tcW w:w="1620" w:type="dxa"/>
            <w:tcBorders>
              <w:top w:val="single" w:sz="5" w:space="0" w:color="000000"/>
              <w:left w:val="single" w:sz="5" w:space="0" w:color="000000"/>
              <w:bottom w:val="single" w:sz="5" w:space="0" w:color="000000"/>
              <w:right w:val="single" w:sz="5" w:space="0" w:color="000000"/>
            </w:tcBorders>
          </w:tcPr>
          <w:p w14:paraId="616F14CC" w14:textId="77777777" w:rsidR="00B73879" w:rsidRDefault="006872E7">
            <w:pPr>
              <w:spacing w:before="37"/>
              <w:ind w:left="689" w:right="688"/>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7D7DAE26" w14:textId="77777777" w:rsidR="00B73879" w:rsidRDefault="006872E7">
            <w:pPr>
              <w:spacing w:before="37"/>
              <w:ind w:left="739" w:right="740"/>
              <w:jc w:val="center"/>
              <w:rPr>
                <w:sz w:val="22"/>
                <w:szCs w:val="22"/>
              </w:rPr>
            </w:pPr>
            <w:r>
              <w:rPr>
                <w:w w:val="99"/>
                <w:sz w:val="22"/>
                <w:szCs w:val="22"/>
              </w:rPr>
              <w:t>0</w:t>
            </w:r>
          </w:p>
        </w:tc>
      </w:tr>
      <w:tr w:rsidR="00B73879" w14:paraId="5A5FE8FF" w14:textId="77777777">
        <w:trPr>
          <w:trHeight w:hRule="exact" w:val="636"/>
        </w:trPr>
        <w:tc>
          <w:tcPr>
            <w:tcW w:w="1386" w:type="dxa"/>
            <w:tcBorders>
              <w:top w:val="single" w:sz="5" w:space="0" w:color="000000"/>
              <w:left w:val="single" w:sz="5" w:space="0" w:color="000000"/>
              <w:bottom w:val="single" w:sz="5" w:space="0" w:color="000000"/>
              <w:right w:val="single" w:sz="5" w:space="0" w:color="000000"/>
            </w:tcBorders>
          </w:tcPr>
          <w:p w14:paraId="571D2C71" w14:textId="77777777" w:rsidR="00B73879" w:rsidRDefault="006872E7">
            <w:pPr>
              <w:spacing w:before="37"/>
              <w:ind w:left="595" w:right="597"/>
              <w:jc w:val="center"/>
              <w:rPr>
                <w:sz w:val="22"/>
                <w:szCs w:val="22"/>
              </w:rPr>
            </w:pPr>
            <w:r>
              <w:rPr>
                <w:w w:val="99"/>
                <w:sz w:val="22"/>
                <w:szCs w:val="22"/>
              </w:rPr>
              <w:t>5</w:t>
            </w:r>
          </w:p>
        </w:tc>
        <w:tc>
          <w:tcPr>
            <w:tcW w:w="5328" w:type="dxa"/>
            <w:tcBorders>
              <w:top w:val="single" w:sz="5" w:space="0" w:color="000000"/>
              <w:left w:val="single" w:sz="5" w:space="0" w:color="000000"/>
              <w:bottom w:val="single" w:sz="5" w:space="0" w:color="000000"/>
              <w:right w:val="single" w:sz="5" w:space="0" w:color="000000"/>
            </w:tcBorders>
          </w:tcPr>
          <w:p w14:paraId="153EBE39" w14:textId="77777777" w:rsidR="00B73879" w:rsidRDefault="006872E7">
            <w:pPr>
              <w:spacing w:before="38"/>
              <w:ind w:left="181"/>
              <w:rPr>
                <w:sz w:val="22"/>
                <w:szCs w:val="22"/>
              </w:rPr>
            </w:pPr>
            <w:r>
              <w:rPr>
                <w:b/>
                <w:sz w:val="22"/>
                <w:szCs w:val="22"/>
              </w:rPr>
              <w:t>South</w:t>
            </w:r>
            <w:r>
              <w:rPr>
                <w:b/>
                <w:spacing w:val="-5"/>
                <w:sz w:val="22"/>
                <w:szCs w:val="22"/>
              </w:rPr>
              <w:t xml:space="preserve"> </w:t>
            </w:r>
            <w:r>
              <w:rPr>
                <w:b/>
                <w:sz w:val="22"/>
                <w:szCs w:val="22"/>
              </w:rPr>
              <w:t>Carol</w:t>
            </w:r>
            <w:r>
              <w:rPr>
                <w:b/>
                <w:spacing w:val="-1"/>
                <w:sz w:val="22"/>
                <w:szCs w:val="22"/>
              </w:rPr>
              <w:t>i</w:t>
            </w:r>
            <w:r>
              <w:rPr>
                <w:b/>
                <w:sz w:val="22"/>
                <w:szCs w:val="22"/>
              </w:rPr>
              <w:t>na</w:t>
            </w:r>
            <w:r>
              <w:rPr>
                <w:b/>
                <w:spacing w:val="-8"/>
                <w:sz w:val="22"/>
                <w:szCs w:val="22"/>
              </w:rPr>
              <w:t xml:space="preserve"> </w:t>
            </w:r>
            <w:r>
              <w:rPr>
                <w:b/>
                <w:sz w:val="22"/>
                <w:szCs w:val="22"/>
              </w:rPr>
              <w:t>Employme</w:t>
            </w:r>
            <w:r>
              <w:rPr>
                <w:b/>
                <w:spacing w:val="1"/>
                <w:sz w:val="22"/>
                <w:szCs w:val="22"/>
              </w:rPr>
              <w:t>n</w:t>
            </w:r>
            <w:r>
              <w:rPr>
                <w:b/>
                <w:sz w:val="22"/>
                <w:szCs w:val="22"/>
              </w:rPr>
              <w:t>t</w:t>
            </w:r>
            <w:r>
              <w:rPr>
                <w:b/>
                <w:spacing w:val="-12"/>
                <w:sz w:val="22"/>
                <w:szCs w:val="22"/>
              </w:rPr>
              <w:t xml:space="preserve"> </w:t>
            </w:r>
            <w:r>
              <w:rPr>
                <w:b/>
                <w:sz w:val="22"/>
                <w:szCs w:val="22"/>
              </w:rPr>
              <w:t>Security</w:t>
            </w:r>
            <w:r>
              <w:rPr>
                <w:b/>
                <w:spacing w:val="-7"/>
                <w:sz w:val="22"/>
                <w:szCs w:val="22"/>
              </w:rPr>
              <w:t xml:space="preserve"> </w:t>
            </w:r>
            <w:r>
              <w:rPr>
                <w:b/>
                <w:sz w:val="22"/>
                <w:szCs w:val="22"/>
              </w:rPr>
              <w:t>Comm</w:t>
            </w:r>
            <w:r>
              <w:rPr>
                <w:b/>
                <w:spacing w:val="1"/>
                <w:sz w:val="22"/>
                <w:szCs w:val="22"/>
              </w:rPr>
              <w:t>i</w:t>
            </w:r>
            <w:r>
              <w:rPr>
                <w:b/>
                <w:sz w:val="22"/>
                <w:szCs w:val="22"/>
              </w:rPr>
              <w:t>ssion</w:t>
            </w:r>
          </w:p>
          <w:p w14:paraId="23145C03" w14:textId="77777777" w:rsidR="00B73879" w:rsidRDefault="00604323">
            <w:pPr>
              <w:spacing w:before="38"/>
              <w:ind w:left="181"/>
              <w:rPr>
                <w:sz w:val="22"/>
                <w:szCs w:val="22"/>
              </w:rPr>
            </w:pPr>
            <w:hyperlink r:id="rId17">
              <w:r w:rsidR="006872E7">
                <w:rPr>
                  <w:sz w:val="22"/>
                  <w:szCs w:val="22"/>
                </w:rPr>
                <w:t>www.jobs.s</w:t>
              </w:r>
              <w:r w:rsidR="006872E7">
                <w:rPr>
                  <w:spacing w:val="1"/>
                  <w:sz w:val="22"/>
                  <w:szCs w:val="22"/>
                </w:rPr>
                <w:t>c</w:t>
              </w:r>
              <w:r w:rsidR="006872E7">
                <w:rPr>
                  <w:sz w:val="22"/>
                  <w:szCs w:val="22"/>
                </w:rPr>
                <w:t>works.org</w:t>
              </w:r>
            </w:hyperlink>
          </w:p>
        </w:tc>
        <w:tc>
          <w:tcPr>
            <w:tcW w:w="1620" w:type="dxa"/>
            <w:tcBorders>
              <w:top w:val="single" w:sz="5" w:space="0" w:color="000000"/>
              <w:left w:val="single" w:sz="5" w:space="0" w:color="000000"/>
              <w:bottom w:val="single" w:sz="5" w:space="0" w:color="000000"/>
              <w:right w:val="single" w:sz="5" w:space="0" w:color="000000"/>
            </w:tcBorders>
          </w:tcPr>
          <w:p w14:paraId="5F1AA79E" w14:textId="77777777" w:rsidR="00B73879" w:rsidRDefault="006872E7">
            <w:pPr>
              <w:spacing w:before="37"/>
              <w:ind w:left="689" w:right="688"/>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1C9D5202" w14:textId="77777777" w:rsidR="00B73879" w:rsidRDefault="006872E7">
            <w:pPr>
              <w:spacing w:before="37"/>
              <w:ind w:left="739" w:right="740"/>
              <w:jc w:val="center"/>
              <w:rPr>
                <w:sz w:val="22"/>
                <w:szCs w:val="22"/>
              </w:rPr>
            </w:pPr>
            <w:r>
              <w:rPr>
                <w:w w:val="99"/>
                <w:sz w:val="22"/>
                <w:szCs w:val="22"/>
              </w:rPr>
              <w:t>0</w:t>
            </w:r>
          </w:p>
        </w:tc>
      </w:tr>
      <w:tr w:rsidR="00B73879" w14:paraId="00413BD9" w14:textId="77777777">
        <w:trPr>
          <w:trHeight w:hRule="exact" w:val="1807"/>
        </w:trPr>
        <w:tc>
          <w:tcPr>
            <w:tcW w:w="1386" w:type="dxa"/>
            <w:tcBorders>
              <w:top w:val="single" w:sz="5" w:space="0" w:color="000000"/>
              <w:left w:val="single" w:sz="5" w:space="0" w:color="000000"/>
              <w:bottom w:val="single" w:sz="5" w:space="0" w:color="000000"/>
              <w:right w:val="single" w:sz="5" w:space="0" w:color="000000"/>
            </w:tcBorders>
          </w:tcPr>
          <w:p w14:paraId="2C7A6969" w14:textId="77777777" w:rsidR="00B73879" w:rsidRDefault="006872E7">
            <w:pPr>
              <w:spacing w:before="37"/>
              <w:ind w:left="595" w:right="597"/>
              <w:jc w:val="center"/>
              <w:rPr>
                <w:sz w:val="22"/>
                <w:szCs w:val="22"/>
              </w:rPr>
            </w:pPr>
            <w:r>
              <w:rPr>
                <w:w w:val="99"/>
                <w:sz w:val="22"/>
                <w:szCs w:val="22"/>
              </w:rPr>
              <w:t>6</w:t>
            </w:r>
          </w:p>
        </w:tc>
        <w:tc>
          <w:tcPr>
            <w:tcW w:w="5328" w:type="dxa"/>
            <w:tcBorders>
              <w:top w:val="single" w:sz="5" w:space="0" w:color="000000"/>
              <w:left w:val="single" w:sz="5" w:space="0" w:color="000000"/>
              <w:bottom w:val="single" w:sz="5" w:space="0" w:color="000000"/>
              <w:right w:val="single" w:sz="5" w:space="0" w:color="000000"/>
            </w:tcBorders>
          </w:tcPr>
          <w:p w14:paraId="6F2AB4C3" w14:textId="77777777" w:rsidR="00B73879" w:rsidRDefault="006872E7">
            <w:pPr>
              <w:spacing w:before="38"/>
              <w:ind w:left="181"/>
              <w:rPr>
                <w:sz w:val="22"/>
                <w:szCs w:val="22"/>
              </w:rPr>
            </w:pPr>
            <w:r>
              <w:rPr>
                <w:b/>
                <w:sz w:val="22"/>
                <w:szCs w:val="22"/>
              </w:rPr>
              <w:t>Horry-Geo</w:t>
            </w:r>
            <w:r>
              <w:rPr>
                <w:b/>
                <w:spacing w:val="1"/>
                <w:sz w:val="22"/>
                <w:szCs w:val="22"/>
              </w:rPr>
              <w:t>rg</w:t>
            </w:r>
            <w:r>
              <w:rPr>
                <w:b/>
                <w:sz w:val="22"/>
                <w:szCs w:val="22"/>
              </w:rPr>
              <w:t>etown</w:t>
            </w:r>
            <w:r>
              <w:rPr>
                <w:b/>
                <w:spacing w:val="-18"/>
                <w:sz w:val="22"/>
                <w:szCs w:val="22"/>
              </w:rPr>
              <w:t xml:space="preserve"> </w:t>
            </w:r>
            <w:r>
              <w:rPr>
                <w:b/>
                <w:sz w:val="22"/>
                <w:szCs w:val="22"/>
              </w:rPr>
              <w:t>Tec</w:t>
            </w:r>
            <w:r>
              <w:rPr>
                <w:b/>
                <w:spacing w:val="1"/>
                <w:sz w:val="22"/>
                <w:szCs w:val="22"/>
              </w:rPr>
              <w:t>h</w:t>
            </w:r>
            <w:r>
              <w:rPr>
                <w:b/>
                <w:sz w:val="22"/>
                <w:szCs w:val="22"/>
              </w:rPr>
              <w:t>nical</w:t>
            </w:r>
            <w:r>
              <w:rPr>
                <w:b/>
                <w:spacing w:val="-9"/>
                <w:sz w:val="22"/>
                <w:szCs w:val="22"/>
              </w:rPr>
              <w:t xml:space="preserve"> </w:t>
            </w:r>
            <w:r>
              <w:rPr>
                <w:b/>
                <w:sz w:val="22"/>
                <w:szCs w:val="22"/>
              </w:rPr>
              <w:t>College</w:t>
            </w:r>
          </w:p>
          <w:p w14:paraId="546591F4" w14:textId="77777777" w:rsidR="00B73879" w:rsidRDefault="006872E7">
            <w:pPr>
              <w:spacing w:before="38"/>
              <w:ind w:left="181"/>
              <w:rPr>
                <w:sz w:val="22"/>
                <w:szCs w:val="22"/>
              </w:rPr>
            </w:pPr>
            <w:r>
              <w:rPr>
                <w:sz w:val="22"/>
                <w:szCs w:val="22"/>
              </w:rPr>
              <w:t>Plac</w:t>
            </w:r>
            <w:r>
              <w:rPr>
                <w:spacing w:val="1"/>
                <w:sz w:val="22"/>
                <w:szCs w:val="22"/>
              </w:rPr>
              <w:t>e</w:t>
            </w:r>
            <w:r>
              <w:rPr>
                <w:sz w:val="22"/>
                <w:szCs w:val="22"/>
              </w:rPr>
              <w:t>ment</w:t>
            </w:r>
            <w:r>
              <w:rPr>
                <w:spacing w:val="-4"/>
                <w:sz w:val="22"/>
                <w:szCs w:val="22"/>
              </w:rPr>
              <w:t xml:space="preserve"> </w:t>
            </w:r>
            <w:r>
              <w:rPr>
                <w:sz w:val="22"/>
                <w:szCs w:val="22"/>
              </w:rPr>
              <w:t>O</w:t>
            </w:r>
            <w:r>
              <w:rPr>
                <w:spacing w:val="1"/>
                <w:sz w:val="22"/>
                <w:szCs w:val="22"/>
              </w:rPr>
              <w:t>f</w:t>
            </w:r>
            <w:r>
              <w:rPr>
                <w:sz w:val="22"/>
                <w:szCs w:val="22"/>
              </w:rPr>
              <w:t>fice</w:t>
            </w:r>
          </w:p>
          <w:p w14:paraId="579D13E2" w14:textId="77777777" w:rsidR="00B73879" w:rsidRDefault="006872E7">
            <w:pPr>
              <w:spacing w:before="41"/>
              <w:ind w:left="181"/>
              <w:rPr>
                <w:sz w:val="22"/>
                <w:szCs w:val="22"/>
              </w:rPr>
            </w:pPr>
            <w:r>
              <w:rPr>
                <w:sz w:val="22"/>
                <w:szCs w:val="22"/>
              </w:rPr>
              <w:t>PO</w:t>
            </w:r>
            <w:r>
              <w:rPr>
                <w:spacing w:val="-2"/>
                <w:sz w:val="22"/>
                <w:szCs w:val="22"/>
              </w:rPr>
              <w:t xml:space="preserve"> </w:t>
            </w:r>
            <w:r>
              <w:rPr>
                <w:sz w:val="22"/>
                <w:szCs w:val="22"/>
              </w:rPr>
              <w:t>Box</w:t>
            </w:r>
            <w:r>
              <w:rPr>
                <w:spacing w:val="-3"/>
                <w:sz w:val="22"/>
                <w:szCs w:val="22"/>
              </w:rPr>
              <w:t xml:space="preserve"> </w:t>
            </w:r>
            <w:r>
              <w:rPr>
                <w:sz w:val="22"/>
                <w:szCs w:val="22"/>
              </w:rPr>
              <w:t>26</w:t>
            </w:r>
            <w:r>
              <w:rPr>
                <w:spacing w:val="-1"/>
                <w:sz w:val="22"/>
                <w:szCs w:val="22"/>
              </w:rPr>
              <w:t>19</w:t>
            </w:r>
            <w:r>
              <w:rPr>
                <w:spacing w:val="1"/>
                <w:sz w:val="22"/>
                <w:szCs w:val="22"/>
              </w:rPr>
              <w:t>6</w:t>
            </w:r>
            <w:r>
              <w:rPr>
                <w:sz w:val="22"/>
                <w:szCs w:val="22"/>
              </w:rPr>
              <w:t>6</w:t>
            </w:r>
          </w:p>
          <w:p w14:paraId="4010A190" w14:textId="77777777" w:rsidR="00B73879" w:rsidRDefault="006872E7">
            <w:pPr>
              <w:spacing w:before="40"/>
              <w:ind w:left="181"/>
              <w:rPr>
                <w:sz w:val="22"/>
                <w:szCs w:val="22"/>
              </w:rPr>
            </w:pPr>
            <w:r>
              <w:rPr>
                <w:sz w:val="22"/>
                <w:szCs w:val="22"/>
              </w:rPr>
              <w:t>Conwa</w:t>
            </w:r>
            <w:r>
              <w:rPr>
                <w:spacing w:val="2"/>
                <w:sz w:val="22"/>
                <w:szCs w:val="22"/>
              </w:rPr>
              <w:t>y</w:t>
            </w:r>
            <w:r>
              <w:rPr>
                <w:sz w:val="22"/>
                <w:szCs w:val="22"/>
              </w:rPr>
              <w:t>,</w:t>
            </w:r>
            <w:r>
              <w:rPr>
                <w:spacing w:val="-8"/>
                <w:sz w:val="22"/>
                <w:szCs w:val="22"/>
              </w:rPr>
              <w:t xml:space="preserve"> </w:t>
            </w:r>
            <w:r>
              <w:rPr>
                <w:sz w:val="22"/>
                <w:szCs w:val="22"/>
              </w:rPr>
              <w:t>SC</w:t>
            </w:r>
            <w:r>
              <w:rPr>
                <w:spacing w:val="-4"/>
                <w:sz w:val="22"/>
                <w:szCs w:val="22"/>
              </w:rPr>
              <w:t xml:space="preserve"> </w:t>
            </w:r>
            <w:r>
              <w:rPr>
                <w:sz w:val="22"/>
                <w:szCs w:val="22"/>
              </w:rPr>
              <w:t>295</w:t>
            </w:r>
            <w:r>
              <w:rPr>
                <w:spacing w:val="-1"/>
                <w:sz w:val="22"/>
                <w:szCs w:val="22"/>
              </w:rPr>
              <w:t>2</w:t>
            </w:r>
            <w:r>
              <w:rPr>
                <w:sz w:val="22"/>
                <w:szCs w:val="22"/>
              </w:rPr>
              <w:t>8-6</w:t>
            </w:r>
            <w:r>
              <w:rPr>
                <w:spacing w:val="-1"/>
                <w:sz w:val="22"/>
                <w:szCs w:val="22"/>
              </w:rPr>
              <w:t>0</w:t>
            </w:r>
            <w:r>
              <w:rPr>
                <w:sz w:val="22"/>
                <w:szCs w:val="22"/>
              </w:rPr>
              <w:t>66</w:t>
            </w:r>
          </w:p>
          <w:p w14:paraId="5912F0B2" w14:textId="77777777" w:rsidR="00B73879" w:rsidRDefault="006872E7">
            <w:pPr>
              <w:spacing w:before="40"/>
              <w:ind w:left="181"/>
              <w:rPr>
                <w:sz w:val="22"/>
                <w:szCs w:val="22"/>
              </w:rPr>
            </w:pPr>
            <w:r>
              <w:rPr>
                <w:spacing w:val="1"/>
                <w:sz w:val="22"/>
                <w:szCs w:val="22"/>
              </w:rPr>
              <w:t>P</w:t>
            </w:r>
            <w:r>
              <w:rPr>
                <w:sz w:val="22"/>
                <w:szCs w:val="22"/>
              </w:rPr>
              <w:t>:</w:t>
            </w:r>
            <w:r>
              <w:rPr>
                <w:spacing w:val="-1"/>
                <w:sz w:val="22"/>
                <w:szCs w:val="22"/>
              </w:rPr>
              <w:t xml:space="preserve"> </w:t>
            </w:r>
            <w:r>
              <w:rPr>
                <w:spacing w:val="1"/>
                <w:sz w:val="22"/>
                <w:szCs w:val="22"/>
              </w:rPr>
              <w:t>843</w:t>
            </w:r>
            <w:r>
              <w:rPr>
                <w:spacing w:val="-1"/>
                <w:sz w:val="22"/>
                <w:szCs w:val="22"/>
              </w:rPr>
              <w:t>-</w:t>
            </w:r>
            <w:r>
              <w:rPr>
                <w:spacing w:val="1"/>
                <w:sz w:val="22"/>
                <w:szCs w:val="22"/>
              </w:rPr>
              <w:t>347</w:t>
            </w:r>
            <w:r>
              <w:rPr>
                <w:spacing w:val="-1"/>
                <w:sz w:val="22"/>
                <w:szCs w:val="22"/>
              </w:rPr>
              <w:t>-3</w:t>
            </w:r>
            <w:r>
              <w:rPr>
                <w:spacing w:val="1"/>
                <w:sz w:val="22"/>
                <w:szCs w:val="22"/>
              </w:rPr>
              <w:t>186</w:t>
            </w:r>
          </w:p>
          <w:p w14:paraId="46A8BF45" w14:textId="77777777" w:rsidR="00B73879" w:rsidRDefault="006872E7">
            <w:pPr>
              <w:spacing w:before="40"/>
              <w:ind w:left="181"/>
              <w:rPr>
                <w:sz w:val="22"/>
                <w:szCs w:val="22"/>
              </w:rPr>
            </w:pPr>
            <w:r>
              <w:rPr>
                <w:spacing w:val="1"/>
                <w:sz w:val="22"/>
                <w:szCs w:val="22"/>
              </w:rPr>
              <w:t>F</w:t>
            </w:r>
            <w:r>
              <w:rPr>
                <w:sz w:val="22"/>
                <w:szCs w:val="22"/>
              </w:rPr>
              <w:t>:</w:t>
            </w:r>
            <w:r>
              <w:rPr>
                <w:spacing w:val="-1"/>
                <w:sz w:val="22"/>
                <w:szCs w:val="22"/>
              </w:rPr>
              <w:t xml:space="preserve"> </w:t>
            </w:r>
            <w:r>
              <w:rPr>
                <w:spacing w:val="1"/>
                <w:sz w:val="22"/>
                <w:szCs w:val="22"/>
              </w:rPr>
              <w:t>843</w:t>
            </w:r>
            <w:r>
              <w:rPr>
                <w:spacing w:val="-1"/>
                <w:sz w:val="22"/>
                <w:szCs w:val="22"/>
              </w:rPr>
              <w:t>-</w:t>
            </w:r>
            <w:r>
              <w:rPr>
                <w:spacing w:val="1"/>
                <w:sz w:val="22"/>
                <w:szCs w:val="22"/>
              </w:rPr>
              <w:t>347</w:t>
            </w:r>
            <w:r>
              <w:rPr>
                <w:spacing w:val="-1"/>
                <w:sz w:val="22"/>
                <w:szCs w:val="22"/>
              </w:rPr>
              <w:t>-4</w:t>
            </w:r>
            <w:r>
              <w:rPr>
                <w:spacing w:val="1"/>
                <w:sz w:val="22"/>
                <w:szCs w:val="22"/>
              </w:rPr>
              <w:t>207</w:t>
            </w:r>
          </w:p>
        </w:tc>
        <w:tc>
          <w:tcPr>
            <w:tcW w:w="1620" w:type="dxa"/>
            <w:tcBorders>
              <w:top w:val="single" w:sz="5" w:space="0" w:color="000000"/>
              <w:left w:val="single" w:sz="5" w:space="0" w:color="000000"/>
              <w:bottom w:val="single" w:sz="5" w:space="0" w:color="000000"/>
              <w:right w:val="single" w:sz="5" w:space="0" w:color="000000"/>
            </w:tcBorders>
          </w:tcPr>
          <w:p w14:paraId="52BE9567" w14:textId="77777777" w:rsidR="00B73879" w:rsidRDefault="006872E7">
            <w:pPr>
              <w:spacing w:before="37"/>
              <w:ind w:left="689" w:right="688"/>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74767A5D" w14:textId="77777777" w:rsidR="00B73879" w:rsidRDefault="006872E7">
            <w:pPr>
              <w:spacing w:before="37"/>
              <w:ind w:left="739" w:right="740"/>
              <w:jc w:val="center"/>
              <w:rPr>
                <w:sz w:val="22"/>
                <w:szCs w:val="22"/>
              </w:rPr>
            </w:pPr>
            <w:r>
              <w:rPr>
                <w:w w:val="99"/>
                <w:sz w:val="22"/>
                <w:szCs w:val="22"/>
              </w:rPr>
              <w:t>0</w:t>
            </w:r>
          </w:p>
        </w:tc>
      </w:tr>
      <w:tr w:rsidR="00B73879" w14:paraId="4767AEED" w14:textId="77777777">
        <w:trPr>
          <w:trHeight w:hRule="exact" w:val="1808"/>
        </w:trPr>
        <w:tc>
          <w:tcPr>
            <w:tcW w:w="1386" w:type="dxa"/>
            <w:tcBorders>
              <w:top w:val="single" w:sz="5" w:space="0" w:color="000000"/>
              <w:left w:val="single" w:sz="5" w:space="0" w:color="000000"/>
              <w:bottom w:val="single" w:sz="5" w:space="0" w:color="000000"/>
              <w:right w:val="single" w:sz="5" w:space="0" w:color="000000"/>
            </w:tcBorders>
          </w:tcPr>
          <w:p w14:paraId="61A1A343" w14:textId="77777777" w:rsidR="00B73879" w:rsidRDefault="006872E7">
            <w:pPr>
              <w:spacing w:before="37"/>
              <w:ind w:left="595" w:right="597"/>
              <w:jc w:val="center"/>
              <w:rPr>
                <w:sz w:val="22"/>
                <w:szCs w:val="22"/>
              </w:rPr>
            </w:pPr>
            <w:r>
              <w:rPr>
                <w:w w:val="99"/>
                <w:sz w:val="22"/>
                <w:szCs w:val="22"/>
              </w:rPr>
              <w:t>7</w:t>
            </w:r>
          </w:p>
        </w:tc>
        <w:tc>
          <w:tcPr>
            <w:tcW w:w="5328" w:type="dxa"/>
            <w:tcBorders>
              <w:top w:val="single" w:sz="5" w:space="0" w:color="000000"/>
              <w:left w:val="single" w:sz="5" w:space="0" w:color="000000"/>
              <w:bottom w:val="single" w:sz="5" w:space="0" w:color="000000"/>
              <w:right w:val="single" w:sz="5" w:space="0" w:color="000000"/>
            </w:tcBorders>
          </w:tcPr>
          <w:p w14:paraId="11011A5C" w14:textId="77777777" w:rsidR="00B73879" w:rsidRDefault="006872E7">
            <w:pPr>
              <w:spacing w:before="38"/>
              <w:ind w:left="181"/>
              <w:rPr>
                <w:sz w:val="22"/>
                <w:szCs w:val="22"/>
              </w:rPr>
            </w:pPr>
            <w:r>
              <w:rPr>
                <w:b/>
                <w:sz w:val="22"/>
                <w:szCs w:val="22"/>
              </w:rPr>
              <w:t>University</w:t>
            </w:r>
            <w:r>
              <w:rPr>
                <w:b/>
                <w:spacing w:val="-10"/>
                <w:sz w:val="22"/>
                <w:szCs w:val="22"/>
              </w:rPr>
              <w:t xml:space="preserve"> </w:t>
            </w:r>
            <w:r>
              <w:rPr>
                <w:b/>
                <w:sz w:val="22"/>
                <w:szCs w:val="22"/>
              </w:rPr>
              <w:t>of</w:t>
            </w:r>
            <w:r>
              <w:rPr>
                <w:b/>
                <w:spacing w:val="-2"/>
                <w:sz w:val="22"/>
                <w:szCs w:val="22"/>
              </w:rPr>
              <w:t xml:space="preserve"> </w:t>
            </w:r>
            <w:r>
              <w:rPr>
                <w:b/>
                <w:sz w:val="22"/>
                <w:szCs w:val="22"/>
              </w:rPr>
              <w:t>South</w:t>
            </w:r>
            <w:r>
              <w:rPr>
                <w:b/>
                <w:spacing w:val="-5"/>
                <w:sz w:val="22"/>
                <w:szCs w:val="22"/>
              </w:rPr>
              <w:t xml:space="preserve"> </w:t>
            </w:r>
            <w:r>
              <w:rPr>
                <w:b/>
                <w:sz w:val="22"/>
                <w:szCs w:val="22"/>
              </w:rPr>
              <w:t>Carolina–Sumter</w:t>
            </w:r>
          </w:p>
          <w:p w14:paraId="725CF530" w14:textId="77777777" w:rsidR="00B73879" w:rsidRDefault="006872E7">
            <w:pPr>
              <w:spacing w:before="40"/>
              <w:ind w:left="181"/>
              <w:rPr>
                <w:sz w:val="22"/>
                <w:szCs w:val="22"/>
              </w:rPr>
            </w:pPr>
            <w:r>
              <w:rPr>
                <w:sz w:val="22"/>
                <w:szCs w:val="22"/>
              </w:rPr>
              <w:t>Plac</w:t>
            </w:r>
            <w:r>
              <w:rPr>
                <w:spacing w:val="1"/>
                <w:sz w:val="22"/>
                <w:szCs w:val="22"/>
              </w:rPr>
              <w:t>e</w:t>
            </w:r>
            <w:r>
              <w:rPr>
                <w:sz w:val="22"/>
                <w:szCs w:val="22"/>
              </w:rPr>
              <w:t>ment</w:t>
            </w:r>
            <w:r>
              <w:rPr>
                <w:spacing w:val="-4"/>
                <w:sz w:val="22"/>
                <w:szCs w:val="22"/>
              </w:rPr>
              <w:t xml:space="preserve"> </w:t>
            </w:r>
            <w:r>
              <w:rPr>
                <w:sz w:val="22"/>
                <w:szCs w:val="22"/>
              </w:rPr>
              <w:t>O</w:t>
            </w:r>
            <w:r>
              <w:rPr>
                <w:spacing w:val="1"/>
                <w:sz w:val="22"/>
                <w:szCs w:val="22"/>
              </w:rPr>
              <w:t>f</w:t>
            </w:r>
            <w:r>
              <w:rPr>
                <w:sz w:val="22"/>
                <w:szCs w:val="22"/>
              </w:rPr>
              <w:t>fice</w:t>
            </w:r>
          </w:p>
          <w:p w14:paraId="7337345C" w14:textId="77777777" w:rsidR="00B73879" w:rsidRDefault="006872E7">
            <w:pPr>
              <w:spacing w:before="40"/>
              <w:ind w:left="181"/>
              <w:rPr>
                <w:sz w:val="22"/>
                <w:szCs w:val="22"/>
              </w:rPr>
            </w:pPr>
            <w:r>
              <w:rPr>
                <w:sz w:val="22"/>
                <w:szCs w:val="22"/>
              </w:rPr>
              <w:t>200</w:t>
            </w:r>
            <w:r>
              <w:rPr>
                <w:spacing w:val="-3"/>
                <w:sz w:val="22"/>
                <w:szCs w:val="22"/>
              </w:rPr>
              <w:t xml:space="preserve"> </w:t>
            </w:r>
            <w:r>
              <w:rPr>
                <w:sz w:val="22"/>
                <w:szCs w:val="22"/>
              </w:rPr>
              <w:t>Miller</w:t>
            </w:r>
            <w:r>
              <w:rPr>
                <w:spacing w:val="-5"/>
                <w:sz w:val="22"/>
                <w:szCs w:val="22"/>
              </w:rPr>
              <w:t xml:space="preserve"> </w:t>
            </w:r>
            <w:r>
              <w:rPr>
                <w:spacing w:val="-1"/>
                <w:sz w:val="22"/>
                <w:szCs w:val="22"/>
              </w:rPr>
              <w:t>R</w:t>
            </w:r>
            <w:r>
              <w:rPr>
                <w:spacing w:val="1"/>
                <w:sz w:val="22"/>
                <w:szCs w:val="22"/>
              </w:rPr>
              <w:t>d</w:t>
            </w:r>
            <w:r>
              <w:rPr>
                <w:sz w:val="22"/>
                <w:szCs w:val="22"/>
              </w:rPr>
              <w:t>.</w:t>
            </w:r>
          </w:p>
          <w:p w14:paraId="27E0AC6D" w14:textId="77777777" w:rsidR="00B73879" w:rsidRDefault="006872E7">
            <w:pPr>
              <w:spacing w:before="40"/>
              <w:ind w:left="181"/>
              <w:rPr>
                <w:sz w:val="22"/>
                <w:szCs w:val="22"/>
              </w:rPr>
            </w:pPr>
            <w:r>
              <w:rPr>
                <w:sz w:val="22"/>
                <w:szCs w:val="22"/>
              </w:rPr>
              <w:t>Su</w:t>
            </w:r>
            <w:r>
              <w:rPr>
                <w:spacing w:val="-2"/>
                <w:sz w:val="22"/>
                <w:szCs w:val="22"/>
              </w:rPr>
              <w:t>m</w:t>
            </w:r>
            <w:r>
              <w:rPr>
                <w:spacing w:val="1"/>
                <w:sz w:val="22"/>
                <w:szCs w:val="22"/>
              </w:rPr>
              <w:t>t</w:t>
            </w:r>
            <w:r>
              <w:rPr>
                <w:sz w:val="22"/>
                <w:szCs w:val="22"/>
              </w:rPr>
              <w:t>er,</w:t>
            </w:r>
            <w:r>
              <w:rPr>
                <w:spacing w:val="-5"/>
                <w:sz w:val="22"/>
                <w:szCs w:val="22"/>
              </w:rPr>
              <w:t xml:space="preserve"> </w:t>
            </w:r>
            <w:r>
              <w:rPr>
                <w:sz w:val="22"/>
                <w:szCs w:val="22"/>
              </w:rPr>
              <w:t>SC</w:t>
            </w:r>
            <w:r>
              <w:rPr>
                <w:spacing w:val="-2"/>
                <w:sz w:val="22"/>
                <w:szCs w:val="22"/>
              </w:rPr>
              <w:t xml:space="preserve"> </w:t>
            </w:r>
            <w:r>
              <w:rPr>
                <w:sz w:val="22"/>
                <w:szCs w:val="22"/>
              </w:rPr>
              <w:t>29150</w:t>
            </w:r>
            <w:r>
              <w:rPr>
                <w:spacing w:val="-1"/>
                <w:sz w:val="22"/>
                <w:szCs w:val="22"/>
              </w:rPr>
              <w:t>-</w:t>
            </w:r>
            <w:r>
              <w:rPr>
                <w:sz w:val="22"/>
                <w:szCs w:val="22"/>
              </w:rPr>
              <w:t>24</w:t>
            </w:r>
            <w:r>
              <w:rPr>
                <w:spacing w:val="-1"/>
                <w:sz w:val="22"/>
                <w:szCs w:val="22"/>
              </w:rPr>
              <w:t>9</w:t>
            </w:r>
            <w:r>
              <w:rPr>
                <w:sz w:val="22"/>
                <w:szCs w:val="22"/>
              </w:rPr>
              <w:t>8</w:t>
            </w:r>
          </w:p>
          <w:p w14:paraId="7143A6F0" w14:textId="77777777" w:rsidR="00B73879" w:rsidRDefault="006872E7">
            <w:pPr>
              <w:spacing w:before="40"/>
              <w:ind w:left="181"/>
              <w:rPr>
                <w:sz w:val="22"/>
                <w:szCs w:val="22"/>
              </w:rPr>
            </w:pPr>
            <w:r>
              <w:rPr>
                <w:spacing w:val="1"/>
                <w:sz w:val="22"/>
                <w:szCs w:val="22"/>
              </w:rPr>
              <w:t>P</w:t>
            </w:r>
            <w:r>
              <w:rPr>
                <w:sz w:val="22"/>
                <w:szCs w:val="22"/>
              </w:rPr>
              <w:t>:</w:t>
            </w:r>
            <w:r>
              <w:rPr>
                <w:spacing w:val="-1"/>
                <w:sz w:val="22"/>
                <w:szCs w:val="22"/>
              </w:rPr>
              <w:t xml:space="preserve"> </w:t>
            </w:r>
            <w:r>
              <w:rPr>
                <w:spacing w:val="1"/>
                <w:sz w:val="22"/>
                <w:szCs w:val="22"/>
              </w:rPr>
              <w:t>803</w:t>
            </w:r>
            <w:r>
              <w:rPr>
                <w:spacing w:val="-1"/>
                <w:sz w:val="22"/>
                <w:szCs w:val="22"/>
              </w:rPr>
              <w:t>-</w:t>
            </w:r>
            <w:r>
              <w:rPr>
                <w:spacing w:val="1"/>
                <w:sz w:val="22"/>
                <w:szCs w:val="22"/>
              </w:rPr>
              <w:t>775</w:t>
            </w:r>
            <w:r>
              <w:rPr>
                <w:spacing w:val="-1"/>
                <w:sz w:val="22"/>
                <w:szCs w:val="22"/>
              </w:rPr>
              <w:t>-8</w:t>
            </w:r>
            <w:r>
              <w:rPr>
                <w:spacing w:val="1"/>
                <w:sz w:val="22"/>
                <w:szCs w:val="22"/>
              </w:rPr>
              <w:t>727</w:t>
            </w:r>
          </w:p>
          <w:p w14:paraId="4B68411E" w14:textId="77777777" w:rsidR="00B73879" w:rsidRDefault="006872E7">
            <w:pPr>
              <w:spacing w:before="41"/>
              <w:ind w:left="181"/>
              <w:rPr>
                <w:sz w:val="22"/>
                <w:szCs w:val="22"/>
              </w:rPr>
            </w:pPr>
            <w:r>
              <w:rPr>
                <w:spacing w:val="1"/>
                <w:sz w:val="22"/>
                <w:szCs w:val="22"/>
              </w:rPr>
              <w:t>F</w:t>
            </w:r>
            <w:r>
              <w:rPr>
                <w:sz w:val="22"/>
                <w:szCs w:val="22"/>
              </w:rPr>
              <w:t>:</w:t>
            </w:r>
            <w:r>
              <w:rPr>
                <w:spacing w:val="-1"/>
                <w:sz w:val="22"/>
                <w:szCs w:val="22"/>
              </w:rPr>
              <w:t xml:space="preserve"> </w:t>
            </w:r>
            <w:r>
              <w:rPr>
                <w:spacing w:val="1"/>
                <w:sz w:val="22"/>
                <w:szCs w:val="22"/>
              </w:rPr>
              <w:t>803</w:t>
            </w:r>
            <w:r>
              <w:rPr>
                <w:spacing w:val="-1"/>
                <w:sz w:val="22"/>
                <w:szCs w:val="22"/>
              </w:rPr>
              <w:t>-</w:t>
            </w:r>
            <w:r>
              <w:rPr>
                <w:spacing w:val="1"/>
                <w:sz w:val="22"/>
                <w:szCs w:val="22"/>
              </w:rPr>
              <w:t>775</w:t>
            </w:r>
            <w:r>
              <w:rPr>
                <w:spacing w:val="-1"/>
                <w:sz w:val="22"/>
                <w:szCs w:val="22"/>
              </w:rPr>
              <w:t>-2</w:t>
            </w:r>
            <w:r>
              <w:rPr>
                <w:spacing w:val="1"/>
                <w:sz w:val="22"/>
                <w:szCs w:val="22"/>
              </w:rPr>
              <w:t>180</w:t>
            </w:r>
          </w:p>
        </w:tc>
        <w:tc>
          <w:tcPr>
            <w:tcW w:w="1620" w:type="dxa"/>
            <w:tcBorders>
              <w:top w:val="single" w:sz="5" w:space="0" w:color="000000"/>
              <w:left w:val="single" w:sz="5" w:space="0" w:color="000000"/>
              <w:bottom w:val="single" w:sz="5" w:space="0" w:color="000000"/>
              <w:right w:val="single" w:sz="5" w:space="0" w:color="000000"/>
            </w:tcBorders>
          </w:tcPr>
          <w:p w14:paraId="79970685" w14:textId="77777777" w:rsidR="00B73879" w:rsidRDefault="006872E7">
            <w:pPr>
              <w:spacing w:before="37"/>
              <w:ind w:left="689" w:right="688"/>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31E2085D" w14:textId="77777777" w:rsidR="00B73879" w:rsidRDefault="006872E7">
            <w:pPr>
              <w:spacing w:before="37"/>
              <w:ind w:left="739" w:right="740"/>
              <w:jc w:val="center"/>
              <w:rPr>
                <w:sz w:val="22"/>
                <w:szCs w:val="22"/>
              </w:rPr>
            </w:pPr>
            <w:r>
              <w:rPr>
                <w:w w:val="99"/>
                <w:sz w:val="22"/>
                <w:szCs w:val="22"/>
              </w:rPr>
              <w:t>0</w:t>
            </w:r>
          </w:p>
        </w:tc>
      </w:tr>
      <w:tr w:rsidR="00B73879" w14:paraId="329D2E2A" w14:textId="77777777">
        <w:trPr>
          <w:trHeight w:hRule="exact" w:val="1808"/>
        </w:trPr>
        <w:tc>
          <w:tcPr>
            <w:tcW w:w="1386" w:type="dxa"/>
            <w:tcBorders>
              <w:top w:val="single" w:sz="5" w:space="0" w:color="000000"/>
              <w:left w:val="single" w:sz="5" w:space="0" w:color="000000"/>
              <w:bottom w:val="single" w:sz="5" w:space="0" w:color="000000"/>
              <w:right w:val="single" w:sz="5" w:space="0" w:color="000000"/>
            </w:tcBorders>
          </w:tcPr>
          <w:p w14:paraId="6FAE9D73" w14:textId="77777777" w:rsidR="00B73879" w:rsidRDefault="006872E7">
            <w:pPr>
              <w:spacing w:before="37"/>
              <w:ind w:left="595" w:right="597"/>
              <w:jc w:val="center"/>
              <w:rPr>
                <w:sz w:val="22"/>
                <w:szCs w:val="22"/>
              </w:rPr>
            </w:pPr>
            <w:r>
              <w:rPr>
                <w:w w:val="99"/>
                <w:sz w:val="22"/>
                <w:szCs w:val="22"/>
              </w:rPr>
              <w:t>8</w:t>
            </w:r>
          </w:p>
        </w:tc>
        <w:tc>
          <w:tcPr>
            <w:tcW w:w="5328" w:type="dxa"/>
            <w:tcBorders>
              <w:top w:val="single" w:sz="5" w:space="0" w:color="000000"/>
              <w:left w:val="single" w:sz="5" w:space="0" w:color="000000"/>
              <w:bottom w:val="single" w:sz="5" w:space="0" w:color="000000"/>
              <w:right w:val="single" w:sz="5" w:space="0" w:color="000000"/>
            </w:tcBorders>
          </w:tcPr>
          <w:p w14:paraId="18DB3F70" w14:textId="77777777" w:rsidR="00B73879" w:rsidRDefault="006872E7">
            <w:pPr>
              <w:spacing w:before="38"/>
              <w:ind w:left="181"/>
              <w:rPr>
                <w:sz w:val="22"/>
                <w:szCs w:val="22"/>
              </w:rPr>
            </w:pPr>
            <w:r>
              <w:rPr>
                <w:b/>
                <w:sz w:val="22"/>
                <w:szCs w:val="22"/>
              </w:rPr>
              <w:t>University</w:t>
            </w:r>
            <w:r>
              <w:rPr>
                <w:b/>
                <w:spacing w:val="-10"/>
                <w:sz w:val="22"/>
                <w:szCs w:val="22"/>
              </w:rPr>
              <w:t xml:space="preserve"> </w:t>
            </w:r>
            <w:r>
              <w:rPr>
                <w:b/>
                <w:sz w:val="22"/>
                <w:szCs w:val="22"/>
              </w:rPr>
              <w:t>of</w:t>
            </w:r>
            <w:r>
              <w:rPr>
                <w:b/>
                <w:spacing w:val="-2"/>
                <w:sz w:val="22"/>
                <w:szCs w:val="22"/>
              </w:rPr>
              <w:t xml:space="preserve"> </w:t>
            </w:r>
            <w:r>
              <w:rPr>
                <w:b/>
                <w:sz w:val="22"/>
                <w:szCs w:val="22"/>
              </w:rPr>
              <w:t>North</w:t>
            </w:r>
            <w:r>
              <w:rPr>
                <w:b/>
                <w:spacing w:val="-6"/>
                <w:sz w:val="22"/>
                <w:szCs w:val="22"/>
              </w:rPr>
              <w:t xml:space="preserve"> </w:t>
            </w:r>
            <w:r>
              <w:rPr>
                <w:b/>
                <w:sz w:val="22"/>
                <w:szCs w:val="22"/>
              </w:rPr>
              <w:t>Carolina–Pembroke</w:t>
            </w:r>
          </w:p>
          <w:p w14:paraId="2E1D6C80" w14:textId="77777777" w:rsidR="00B73879" w:rsidRDefault="006872E7">
            <w:pPr>
              <w:spacing w:before="38"/>
              <w:ind w:left="181"/>
              <w:rPr>
                <w:sz w:val="22"/>
                <w:szCs w:val="22"/>
              </w:rPr>
            </w:pPr>
            <w:r>
              <w:rPr>
                <w:sz w:val="22"/>
                <w:szCs w:val="22"/>
              </w:rPr>
              <w:t>Career</w:t>
            </w:r>
            <w:r>
              <w:rPr>
                <w:spacing w:val="-6"/>
                <w:sz w:val="22"/>
                <w:szCs w:val="22"/>
              </w:rPr>
              <w:t xml:space="preserve"> </w:t>
            </w:r>
            <w:r>
              <w:rPr>
                <w:spacing w:val="1"/>
                <w:sz w:val="22"/>
                <w:szCs w:val="22"/>
              </w:rPr>
              <w:t>S</w:t>
            </w:r>
            <w:r>
              <w:rPr>
                <w:sz w:val="22"/>
                <w:szCs w:val="22"/>
              </w:rPr>
              <w:t>ervi</w:t>
            </w:r>
            <w:r>
              <w:rPr>
                <w:spacing w:val="1"/>
                <w:sz w:val="22"/>
                <w:szCs w:val="22"/>
              </w:rPr>
              <w:t>c</w:t>
            </w:r>
            <w:r>
              <w:rPr>
                <w:sz w:val="22"/>
                <w:szCs w:val="22"/>
              </w:rPr>
              <w:t>es</w:t>
            </w:r>
            <w:r>
              <w:rPr>
                <w:spacing w:val="-7"/>
                <w:sz w:val="22"/>
                <w:szCs w:val="22"/>
              </w:rPr>
              <w:t xml:space="preserve"> </w:t>
            </w:r>
            <w:r>
              <w:rPr>
                <w:sz w:val="22"/>
                <w:szCs w:val="22"/>
              </w:rPr>
              <w:t>Center</w:t>
            </w:r>
            <w:r>
              <w:rPr>
                <w:spacing w:val="-6"/>
                <w:sz w:val="22"/>
                <w:szCs w:val="22"/>
              </w:rPr>
              <w:t xml:space="preserve"> </w:t>
            </w:r>
            <w:r>
              <w:rPr>
                <w:sz w:val="22"/>
                <w:szCs w:val="22"/>
              </w:rPr>
              <w:t>–</w:t>
            </w:r>
            <w:r>
              <w:rPr>
                <w:spacing w:val="-1"/>
                <w:sz w:val="22"/>
                <w:szCs w:val="22"/>
              </w:rPr>
              <w:t xml:space="preserve"> </w:t>
            </w:r>
            <w:hyperlink r:id="rId18">
              <w:r>
                <w:rPr>
                  <w:spacing w:val="1"/>
                  <w:sz w:val="22"/>
                  <w:szCs w:val="22"/>
                </w:rPr>
                <w:t>C</w:t>
              </w:r>
            </w:hyperlink>
            <w:hyperlink r:id="rId19">
              <w:r>
                <w:rPr>
                  <w:sz w:val="22"/>
                  <w:szCs w:val="22"/>
                </w:rPr>
                <w:t>S@UCP.edu</w:t>
              </w:r>
            </w:hyperlink>
          </w:p>
          <w:p w14:paraId="39D848E9" w14:textId="77777777" w:rsidR="00B73879" w:rsidRDefault="006872E7">
            <w:pPr>
              <w:spacing w:before="41"/>
              <w:ind w:left="181"/>
              <w:rPr>
                <w:sz w:val="22"/>
                <w:szCs w:val="22"/>
              </w:rPr>
            </w:pPr>
            <w:r>
              <w:rPr>
                <w:sz w:val="22"/>
                <w:szCs w:val="22"/>
              </w:rPr>
              <w:t>PO</w:t>
            </w:r>
            <w:r>
              <w:rPr>
                <w:spacing w:val="-2"/>
                <w:sz w:val="22"/>
                <w:szCs w:val="22"/>
              </w:rPr>
              <w:t xml:space="preserve"> </w:t>
            </w:r>
            <w:r>
              <w:rPr>
                <w:sz w:val="22"/>
                <w:szCs w:val="22"/>
              </w:rPr>
              <w:t>Box</w:t>
            </w:r>
            <w:r>
              <w:rPr>
                <w:spacing w:val="-3"/>
                <w:sz w:val="22"/>
                <w:szCs w:val="22"/>
              </w:rPr>
              <w:t xml:space="preserve"> </w:t>
            </w:r>
            <w:r>
              <w:rPr>
                <w:sz w:val="22"/>
                <w:szCs w:val="22"/>
              </w:rPr>
              <w:t>15</w:t>
            </w:r>
            <w:r>
              <w:rPr>
                <w:spacing w:val="-1"/>
                <w:sz w:val="22"/>
                <w:szCs w:val="22"/>
              </w:rPr>
              <w:t>1</w:t>
            </w:r>
            <w:r>
              <w:rPr>
                <w:sz w:val="22"/>
                <w:szCs w:val="22"/>
              </w:rPr>
              <w:t>0</w:t>
            </w:r>
          </w:p>
          <w:p w14:paraId="3971E764" w14:textId="77777777" w:rsidR="00B73879" w:rsidRDefault="006872E7">
            <w:pPr>
              <w:spacing w:before="40"/>
              <w:ind w:left="181"/>
              <w:rPr>
                <w:sz w:val="22"/>
                <w:szCs w:val="22"/>
              </w:rPr>
            </w:pPr>
            <w:r>
              <w:rPr>
                <w:sz w:val="22"/>
                <w:szCs w:val="22"/>
              </w:rPr>
              <w:t>Pe</w:t>
            </w:r>
            <w:r>
              <w:rPr>
                <w:spacing w:val="-2"/>
                <w:sz w:val="22"/>
                <w:szCs w:val="22"/>
              </w:rPr>
              <w:t>m</w:t>
            </w:r>
            <w:r>
              <w:rPr>
                <w:spacing w:val="1"/>
                <w:sz w:val="22"/>
                <w:szCs w:val="22"/>
              </w:rPr>
              <w:t>b</w:t>
            </w:r>
            <w:r>
              <w:rPr>
                <w:sz w:val="22"/>
                <w:szCs w:val="22"/>
              </w:rPr>
              <w:t>roke,</w:t>
            </w:r>
            <w:r>
              <w:rPr>
                <w:spacing w:val="-8"/>
                <w:sz w:val="22"/>
                <w:szCs w:val="22"/>
              </w:rPr>
              <w:t xml:space="preserve"> </w:t>
            </w:r>
            <w:r>
              <w:rPr>
                <w:sz w:val="22"/>
                <w:szCs w:val="22"/>
              </w:rPr>
              <w:t>NC</w:t>
            </w:r>
            <w:r>
              <w:rPr>
                <w:spacing w:val="-2"/>
                <w:sz w:val="22"/>
                <w:szCs w:val="22"/>
              </w:rPr>
              <w:t xml:space="preserve"> </w:t>
            </w:r>
            <w:r>
              <w:rPr>
                <w:sz w:val="22"/>
                <w:szCs w:val="22"/>
              </w:rPr>
              <w:t>283</w:t>
            </w:r>
            <w:r>
              <w:rPr>
                <w:spacing w:val="-1"/>
                <w:sz w:val="22"/>
                <w:szCs w:val="22"/>
              </w:rPr>
              <w:t>7</w:t>
            </w:r>
            <w:r>
              <w:rPr>
                <w:sz w:val="22"/>
                <w:szCs w:val="22"/>
              </w:rPr>
              <w:t>2-1</w:t>
            </w:r>
            <w:r>
              <w:rPr>
                <w:spacing w:val="-1"/>
                <w:sz w:val="22"/>
                <w:szCs w:val="22"/>
              </w:rPr>
              <w:t>51</w:t>
            </w:r>
            <w:r>
              <w:rPr>
                <w:sz w:val="22"/>
                <w:szCs w:val="22"/>
              </w:rPr>
              <w:t>0</w:t>
            </w:r>
          </w:p>
          <w:p w14:paraId="61C6AB83" w14:textId="77777777" w:rsidR="00B73879" w:rsidRDefault="006872E7">
            <w:pPr>
              <w:spacing w:before="40"/>
              <w:ind w:left="181"/>
              <w:rPr>
                <w:sz w:val="22"/>
                <w:szCs w:val="22"/>
              </w:rPr>
            </w:pPr>
            <w:r>
              <w:rPr>
                <w:spacing w:val="1"/>
                <w:sz w:val="22"/>
                <w:szCs w:val="22"/>
              </w:rPr>
              <w:t>P</w:t>
            </w:r>
            <w:r>
              <w:rPr>
                <w:sz w:val="22"/>
                <w:szCs w:val="22"/>
              </w:rPr>
              <w:t>:</w:t>
            </w:r>
            <w:r>
              <w:rPr>
                <w:spacing w:val="-1"/>
                <w:sz w:val="22"/>
                <w:szCs w:val="22"/>
              </w:rPr>
              <w:t xml:space="preserve"> </w:t>
            </w:r>
            <w:r>
              <w:rPr>
                <w:spacing w:val="1"/>
                <w:sz w:val="22"/>
                <w:szCs w:val="22"/>
              </w:rPr>
              <w:t>910</w:t>
            </w:r>
            <w:r>
              <w:rPr>
                <w:spacing w:val="-1"/>
                <w:sz w:val="22"/>
                <w:szCs w:val="22"/>
              </w:rPr>
              <w:t>-</w:t>
            </w:r>
            <w:r>
              <w:rPr>
                <w:spacing w:val="1"/>
                <w:sz w:val="22"/>
                <w:szCs w:val="22"/>
              </w:rPr>
              <w:t>521</w:t>
            </w:r>
            <w:r>
              <w:rPr>
                <w:spacing w:val="-1"/>
                <w:sz w:val="22"/>
                <w:szCs w:val="22"/>
              </w:rPr>
              <w:t>-6</w:t>
            </w:r>
            <w:r>
              <w:rPr>
                <w:spacing w:val="1"/>
                <w:sz w:val="22"/>
                <w:szCs w:val="22"/>
              </w:rPr>
              <w:t>270</w:t>
            </w:r>
          </w:p>
          <w:p w14:paraId="1DAEA5AC" w14:textId="77777777" w:rsidR="00B73879" w:rsidRDefault="006872E7">
            <w:pPr>
              <w:spacing w:before="40"/>
              <w:ind w:left="181"/>
              <w:rPr>
                <w:sz w:val="22"/>
                <w:szCs w:val="22"/>
              </w:rPr>
            </w:pPr>
            <w:r>
              <w:rPr>
                <w:spacing w:val="1"/>
                <w:sz w:val="22"/>
                <w:szCs w:val="22"/>
              </w:rPr>
              <w:t>F</w:t>
            </w:r>
            <w:r>
              <w:rPr>
                <w:sz w:val="22"/>
                <w:szCs w:val="22"/>
              </w:rPr>
              <w:t>:</w:t>
            </w:r>
            <w:r>
              <w:rPr>
                <w:spacing w:val="-1"/>
                <w:sz w:val="22"/>
                <w:szCs w:val="22"/>
              </w:rPr>
              <w:t xml:space="preserve"> </w:t>
            </w:r>
            <w:r>
              <w:rPr>
                <w:spacing w:val="1"/>
                <w:sz w:val="22"/>
                <w:szCs w:val="22"/>
              </w:rPr>
              <w:t>910</w:t>
            </w:r>
            <w:r>
              <w:rPr>
                <w:spacing w:val="-1"/>
                <w:sz w:val="22"/>
                <w:szCs w:val="22"/>
              </w:rPr>
              <w:t>-</w:t>
            </w:r>
            <w:r>
              <w:rPr>
                <w:spacing w:val="1"/>
                <w:sz w:val="22"/>
                <w:szCs w:val="22"/>
              </w:rPr>
              <w:t>521</w:t>
            </w:r>
            <w:r>
              <w:rPr>
                <w:spacing w:val="-1"/>
                <w:sz w:val="22"/>
                <w:szCs w:val="22"/>
              </w:rPr>
              <w:t>-6</w:t>
            </w:r>
            <w:r>
              <w:rPr>
                <w:spacing w:val="1"/>
                <w:sz w:val="22"/>
                <w:szCs w:val="22"/>
              </w:rPr>
              <w:t>166</w:t>
            </w:r>
          </w:p>
        </w:tc>
        <w:tc>
          <w:tcPr>
            <w:tcW w:w="1620" w:type="dxa"/>
            <w:tcBorders>
              <w:top w:val="single" w:sz="5" w:space="0" w:color="000000"/>
              <w:left w:val="single" w:sz="5" w:space="0" w:color="000000"/>
              <w:bottom w:val="single" w:sz="5" w:space="0" w:color="000000"/>
              <w:right w:val="single" w:sz="5" w:space="0" w:color="000000"/>
            </w:tcBorders>
          </w:tcPr>
          <w:p w14:paraId="50166C3C" w14:textId="77777777" w:rsidR="00B73879" w:rsidRDefault="006872E7">
            <w:pPr>
              <w:spacing w:before="37"/>
              <w:ind w:left="689" w:right="688"/>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07430ED8" w14:textId="77777777" w:rsidR="00B73879" w:rsidRDefault="006872E7">
            <w:pPr>
              <w:spacing w:before="37"/>
              <w:ind w:left="739" w:right="740"/>
              <w:jc w:val="center"/>
              <w:rPr>
                <w:sz w:val="22"/>
                <w:szCs w:val="22"/>
              </w:rPr>
            </w:pPr>
            <w:r>
              <w:rPr>
                <w:w w:val="99"/>
                <w:sz w:val="22"/>
                <w:szCs w:val="22"/>
              </w:rPr>
              <w:t>0</w:t>
            </w:r>
          </w:p>
        </w:tc>
      </w:tr>
    </w:tbl>
    <w:p w14:paraId="5300D5DA" w14:textId="77777777" w:rsidR="00B73879" w:rsidRDefault="00B73879">
      <w:pPr>
        <w:sectPr w:rsidR="00B73879">
          <w:pgSz w:w="12240" w:h="15840"/>
          <w:pgMar w:top="1480" w:right="1000" w:bottom="280" w:left="1000" w:header="720" w:footer="720" w:gutter="0"/>
          <w:cols w:space="720"/>
        </w:sectPr>
      </w:pPr>
    </w:p>
    <w:p w14:paraId="6218E8CE" w14:textId="77777777" w:rsidR="00B73879" w:rsidRDefault="00B73879">
      <w:pPr>
        <w:spacing w:before="4" w:line="80" w:lineRule="exact"/>
        <w:rPr>
          <w:sz w:val="9"/>
          <w:szCs w:val="9"/>
        </w:rPr>
      </w:pPr>
    </w:p>
    <w:tbl>
      <w:tblPr>
        <w:tblW w:w="0" w:type="auto"/>
        <w:tblInd w:w="105" w:type="dxa"/>
        <w:tblLayout w:type="fixed"/>
        <w:tblCellMar>
          <w:left w:w="0" w:type="dxa"/>
          <w:right w:w="0" w:type="dxa"/>
        </w:tblCellMar>
        <w:tblLook w:val="01E0" w:firstRow="1" w:lastRow="1" w:firstColumn="1" w:lastColumn="1" w:noHBand="0" w:noVBand="0"/>
      </w:tblPr>
      <w:tblGrid>
        <w:gridCol w:w="1386"/>
        <w:gridCol w:w="5328"/>
        <w:gridCol w:w="1620"/>
        <w:gridCol w:w="1674"/>
      </w:tblGrid>
      <w:tr w:rsidR="00B73879" w14:paraId="26D9F95A" w14:textId="77777777">
        <w:trPr>
          <w:trHeight w:hRule="exact" w:val="1399"/>
        </w:trPr>
        <w:tc>
          <w:tcPr>
            <w:tcW w:w="1386" w:type="dxa"/>
            <w:tcBorders>
              <w:top w:val="single" w:sz="5" w:space="0" w:color="000000"/>
              <w:left w:val="single" w:sz="5" w:space="0" w:color="000000"/>
              <w:bottom w:val="single" w:sz="5" w:space="0" w:color="000000"/>
              <w:right w:val="single" w:sz="5" w:space="0" w:color="000000"/>
            </w:tcBorders>
          </w:tcPr>
          <w:p w14:paraId="70A81427" w14:textId="77777777" w:rsidR="00B73879" w:rsidRDefault="00B73879">
            <w:pPr>
              <w:spacing w:line="200" w:lineRule="exact"/>
            </w:pPr>
          </w:p>
          <w:p w14:paraId="7B1A1CE4" w14:textId="77777777" w:rsidR="00B73879" w:rsidRDefault="00B73879">
            <w:pPr>
              <w:spacing w:before="18" w:line="240" w:lineRule="exact"/>
              <w:rPr>
                <w:sz w:val="24"/>
                <w:szCs w:val="24"/>
              </w:rPr>
            </w:pPr>
          </w:p>
          <w:p w14:paraId="33D3596E" w14:textId="77777777" w:rsidR="00B73879" w:rsidRDefault="006872E7">
            <w:pPr>
              <w:ind w:left="321" w:right="287" w:firstLine="232"/>
              <w:rPr>
                <w:rFonts w:ascii="Arial" w:eastAsia="Arial" w:hAnsi="Arial" w:cs="Arial"/>
              </w:rPr>
            </w:pPr>
            <w:r>
              <w:rPr>
                <w:rFonts w:ascii="Arial" w:eastAsia="Arial" w:hAnsi="Arial" w:cs="Arial"/>
                <w:b/>
                <w:spacing w:val="-3"/>
              </w:rPr>
              <w:t xml:space="preserve">RS </w:t>
            </w:r>
            <w:r>
              <w:rPr>
                <w:rFonts w:ascii="Arial" w:eastAsia="Arial" w:hAnsi="Arial" w:cs="Arial"/>
                <w:b/>
                <w:spacing w:val="-4"/>
              </w:rPr>
              <w:t>Number</w:t>
            </w:r>
          </w:p>
        </w:tc>
        <w:tc>
          <w:tcPr>
            <w:tcW w:w="5328" w:type="dxa"/>
            <w:tcBorders>
              <w:top w:val="single" w:sz="5" w:space="0" w:color="000000"/>
              <w:left w:val="single" w:sz="5" w:space="0" w:color="000000"/>
              <w:bottom w:val="single" w:sz="5" w:space="0" w:color="000000"/>
              <w:right w:val="single" w:sz="5" w:space="0" w:color="000000"/>
            </w:tcBorders>
          </w:tcPr>
          <w:p w14:paraId="4E1A9B84" w14:textId="77777777" w:rsidR="00B73879" w:rsidRDefault="00B73879">
            <w:pPr>
              <w:spacing w:before="3" w:line="160" w:lineRule="exact"/>
              <w:rPr>
                <w:sz w:val="17"/>
                <w:szCs w:val="17"/>
              </w:rPr>
            </w:pPr>
          </w:p>
          <w:p w14:paraId="6DCCE686" w14:textId="77777777" w:rsidR="00B73879" w:rsidRDefault="00B73879">
            <w:pPr>
              <w:spacing w:line="200" w:lineRule="exact"/>
            </w:pPr>
          </w:p>
          <w:p w14:paraId="68B49F22" w14:textId="77777777" w:rsidR="00B73879" w:rsidRDefault="00B73879">
            <w:pPr>
              <w:spacing w:line="200" w:lineRule="exact"/>
            </w:pPr>
          </w:p>
          <w:p w14:paraId="7449D050" w14:textId="77777777" w:rsidR="00B73879" w:rsidRDefault="006872E7">
            <w:pPr>
              <w:ind w:left="1978" w:right="1834"/>
              <w:jc w:val="center"/>
              <w:rPr>
                <w:rFonts w:ascii="Arial" w:eastAsia="Arial" w:hAnsi="Arial" w:cs="Arial"/>
              </w:rPr>
            </w:pPr>
            <w:r>
              <w:rPr>
                <w:rFonts w:ascii="Arial" w:eastAsia="Arial" w:hAnsi="Arial" w:cs="Arial"/>
                <w:b/>
              </w:rPr>
              <w:t>RS Information</w:t>
            </w:r>
          </w:p>
        </w:tc>
        <w:tc>
          <w:tcPr>
            <w:tcW w:w="1620" w:type="dxa"/>
            <w:tcBorders>
              <w:top w:val="single" w:sz="5" w:space="0" w:color="000000"/>
              <w:left w:val="single" w:sz="5" w:space="0" w:color="000000"/>
              <w:bottom w:val="single" w:sz="5" w:space="0" w:color="000000"/>
              <w:right w:val="single" w:sz="5" w:space="0" w:color="000000"/>
            </w:tcBorders>
          </w:tcPr>
          <w:p w14:paraId="4EC97BA8" w14:textId="77777777" w:rsidR="00B73879" w:rsidRDefault="00B73879">
            <w:pPr>
              <w:spacing w:before="8" w:line="140" w:lineRule="exact"/>
              <w:rPr>
                <w:sz w:val="15"/>
                <w:szCs w:val="15"/>
              </w:rPr>
            </w:pPr>
          </w:p>
          <w:p w14:paraId="2299B9C5" w14:textId="77777777" w:rsidR="00B73879" w:rsidRDefault="006872E7">
            <w:pPr>
              <w:ind w:left="83" w:right="79"/>
              <w:jc w:val="center"/>
              <w:rPr>
                <w:rFonts w:ascii="Arial" w:eastAsia="Arial" w:hAnsi="Arial" w:cs="Arial"/>
              </w:rPr>
            </w:pPr>
            <w:r>
              <w:rPr>
                <w:rFonts w:ascii="Arial" w:eastAsia="Arial" w:hAnsi="Arial" w:cs="Arial"/>
                <w:b/>
                <w:spacing w:val="-5"/>
              </w:rPr>
              <w:t>S</w:t>
            </w:r>
            <w:r>
              <w:rPr>
                <w:rFonts w:ascii="Arial" w:eastAsia="Arial" w:hAnsi="Arial" w:cs="Arial"/>
                <w:b/>
                <w:spacing w:val="-4"/>
              </w:rPr>
              <w:t>o</w:t>
            </w:r>
            <w:r>
              <w:rPr>
                <w:rFonts w:ascii="Arial" w:eastAsia="Arial" w:hAnsi="Arial" w:cs="Arial"/>
                <w:b/>
                <w:spacing w:val="-5"/>
              </w:rPr>
              <w:t>u</w:t>
            </w:r>
            <w:r>
              <w:rPr>
                <w:rFonts w:ascii="Arial" w:eastAsia="Arial" w:hAnsi="Arial" w:cs="Arial"/>
                <w:b/>
                <w:spacing w:val="-4"/>
              </w:rPr>
              <w:t>r</w:t>
            </w:r>
            <w:r>
              <w:rPr>
                <w:rFonts w:ascii="Arial" w:eastAsia="Arial" w:hAnsi="Arial" w:cs="Arial"/>
                <w:b/>
                <w:spacing w:val="-5"/>
              </w:rPr>
              <w:t>c</w:t>
            </w:r>
            <w:r>
              <w:rPr>
                <w:rFonts w:ascii="Arial" w:eastAsia="Arial" w:hAnsi="Arial" w:cs="Arial"/>
                <w:b/>
              </w:rPr>
              <w:t>e</w:t>
            </w:r>
            <w:r>
              <w:rPr>
                <w:rFonts w:ascii="Arial" w:eastAsia="Arial" w:hAnsi="Arial" w:cs="Arial"/>
                <w:b/>
                <w:spacing w:val="-8"/>
              </w:rPr>
              <w:t xml:space="preserve"> </w:t>
            </w:r>
            <w:r>
              <w:rPr>
                <w:rFonts w:ascii="Arial" w:eastAsia="Arial" w:hAnsi="Arial" w:cs="Arial"/>
                <w:b/>
                <w:spacing w:val="-5"/>
              </w:rPr>
              <w:t>En</w:t>
            </w:r>
            <w:r>
              <w:rPr>
                <w:rFonts w:ascii="Arial" w:eastAsia="Arial" w:hAnsi="Arial" w:cs="Arial"/>
                <w:b/>
                <w:spacing w:val="-3"/>
              </w:rPr>
              <w:t>t</w:t>
            </w:r>
            <w:r>
              <w:rPr>
                <w:rFonts w:ascii="Arial" w:eastAsia="Arial" w:hAnsi="Arial" w:cs="Arial"/>
                <w:b/>
                <w:spacing w:val="-5"/>
              </w:rPr>
              <w:t>i</w:t>
            </w:r>
            <w:r>
              <w:rPr>
                <w:rFonts w:ascii="Arial" w:eastAsia="Arial" w:hAnsi="Arial" w:cs="Arial"/>
                <w:b/>
                <w:spacing w:val="-3"/>
              </w:rPr>
              <w:t>t</w:t>
            </w:r>
            <w:r>
              <w:rPr>
                <w:rFonts w:ascii="Arial" w:eastAsia="Arial" w:hAnsi="Arial" w:cs="Arial"/>
                <w:b/>
                <w:spacing w:val="-5"/>
              </w:rPr>
              <w:t>l</w:t>
            </w:r>
            <w:r>
              <w:rPr>
                <w:rFonts w:ascii="Arial" w:eastAsia="Arial" w:hAnsi="Arial" w:cs="Arial"/>
                <w:b/>
                <w:spacing w:val="-3"/>
              </w:rPr>
              <w:t>e</w:t>
            </w:r>
            <w:r>
              <w:rPr>
                <w:rFonts w:ascii="Arial" w:eastAsia="Arial" w:hAnsi="Arial" w:cs="Arial"/>
                <w:b/>
              </w:rPr>
              <w:t xml:space="preserve">d </w:t>
            </w:r>
            <w:r>
              <w:rPr>
                <w:rFonts w:ascii="Arial" w:eastAsia="Arial" w:hAnsi="Arial" w:cs="Arial"/>
                <w:b/>
                <w:spacing w:val="-3"/>
              </w:rPr>
              <w:t>t</w:t>
            </w:r>
            <w:r>
              <w:rPr>
                <w:rFonts w:ascii="Arial" w:eastAsia="Arial" w:hAnsi="Arial" w:cs="Arial"/>
                <w:b/>
              </w:rPr>
              <w:t>o</w:t>
            </w:r>
            <w:r>
              <w:rPr>
                <w:rFonts w:ascii="Arial" w:eastAsia="Arial" w:hAnsi="Arial" w:cs="Arial"/>
                <w:b/>
                <w:spacing w:val="-8"/>
              </w:rPr>
              <w:t xml:space="preserve"> </w:t>
            </w:r>
            <w:r>
              <w:rPr>
                <w:rFonts w:ascii="Arial" w:eastAsia="Arial" w:hAnsi="Arial" w:cs="Arial"/>
                <w:b/>
                <w:spacing w:val="-5"/>
              </w:rPr>
              <w:t>Va</w:t>
            </w:r>
            <w:r>
              <w:rPr>
                <w:rFonts w:ascii="Arial" w:eastAsia="Arial" w:hAnsi="Arial" w:cs="Arial"/>
                <w:b/>
                <w:spacing w:val="-3"/>
              </w:rPr>
              <w:t>c</w:t>
            </w:r>
            <w:r>
              <w:rPr>
                <w:rFonts w:ascii="Arial" w:eastAsia="Arial" w:hAnsi="Arial" w:cs="Arial"/>
                <w:b/>
                <w:spacing w:val="-5"/>
              </w:rPr>
              <w:t>an</w:t>
            </w:r>
            <w:r>
              <w:rPr>
                <w:rFonts w:ascii="Arial" w:eastAsia="Arial" w:hAnsi="Arial" w:cs="Arial"/>
                <w:b/>
                <w:spacing w:val="-2"/>
              </w:rPr>
              <w:t>c</w:t>
            </w:r>
            <w:r>
              <w:rPr>
                <w:rFonts w:ascii="Arial" w:eastAsia="Arial" w:hAnsi="Arial" w:cs="Arial"/>
                <w:b/>
              </w:rPr>
              <w:t xml:space="preserve">y </w:t>
            </w:r>
            <w:r>
              <w:rPr>
                <w:rFonts w:ascii="Arial" w:eastAsia="Arial" w:hAnsi="Arial" w:cs="Arial"/>
                <w:b/>
                <w:spacing w:val="-4"/>
              </w:rPr>
              <w:t>No</w:t>
            </w:r>
            <w:r>
              <w:rPr>
                <w:rFonts w:ascii="Arial" w:eastAsia="Arial" w:hAnsi="Arial" w:cs="Arial"/>
                <w:b/>
                <w:spacing w:val="-3"/>
              </w:rPr>
              <w:t>t</w:t>
            </w:r>
            <w:r>
              <w:rPr>
                <w:rFonts w:ascii="Arial" w:eastAsia="Arial" w:hAnsi="Arial" w:cs="Arial"/>
                <w:b/>
                <w:spacing w:val="-5"/>
              </w:rPr>
              <w:t>i</w:t>
            </w:r>
            <w:r>
              <w:rPr>
                <w:rFonts w:ascii="Arial" w:eastAsia="Arial" w:hAnsi="Arial" w:cs="Arial"/>
                <w:b/>
                <w:spacing w:val="-3"/>
              </w:rPr>
              <w:t>f</w:t>
            </w:r>
            <w:r>
              <w:rPr>
                <w:rFonts w:ascii="Arial" w:eastAsia="Arial" w:hAnsi="Arial" w:cs="Arial"/>
                <w:b/>
                <w:spacing w:val="-5"/>
              </w:rPr>
              <w:t>ic</w:t>
            </w:r>
            <w:r>
              <w:rPr>
                <w:rFonts w:ascii="Arial" w:eastAsia="Arial" w:hAnsi="Arial" w:cs="Arial"/>
                <w:b/>
                <w:spacing w:val="-3"/>
              </w:rPr>
              <w:t>at</w:t>
            </w:r>
            <w:r>
              <w:rPr>
                <w:rFonts w:ascii="Arial" w:eastAsia="Arial" w:hAnsi="Arial" w:cs="Arial"/>
                <w:b/>
                <w:spacing w:val="-5"/>
              </w:rPr>
              <w:t>i</w:t>
            </w:r>
            <w:r>
              <w:rPr>
                <w:rFonts w:ascii="Arial" w:eastAsia="Arial" w:hAnsi="Arial" w:cs="Arial"/>
                <w:b/>
                <w:spacing w:val="-3"/>
              </w:rPr>
              <w:t>o</w:t>
            </w:r>
            <w:r>
              <w:rPr>
                <w:rFonts w:ascii="Arial" w:eastAsia="Arial" w:hAnsi="Arial" w:cs="Arial"/>
                <w:b/>
                <w:spacing w:val="-5"/>
              </w:rPr>
              <w:t>n</w:t>
            </w:r>
            <w:r>
              <w:rPr>
                <w:rFonts w:ascii="Arial" w:eastAsia="Arial" w:hAnsi="Arial" w:cs="Arial"/>
                <w:b/>
              </w:rPr>
              <w:t xml:space="preserve">? </w:t>
            </w:r>
            <w:r>
              <w:rPr>
                <w:rFonts w:ascii="Arial" w:eastAsia="Arial" w:hAnsi="Arial" w:cs="Arial"/>
                <w:b/>
                <w:spacing w:val="-3"/>
              </w:rPr>
              <w:t>(</w:t>
            </w:r>
            <w:r>
              <w:rPr>
                <w:rFonts w:ascii="Arial" w:eastAsia="Arial" w:hAnsi="Arial" w:cs="Arial"/>
                <w:b/>
                <w:spacing w:val="-5"/>
              </w:rPr>
              <w:t>Y</w:t>
            </w:r>
            <w:r>
              <w:rPr>
                <w:rFonts w:ascii="Arial" w:eastAsia="Arial" w:hAnsi="Arial" w:cs="Arial"/>
                <w:b/>
                <w:spacing w:val="-4"/>
              </w:rPr>
              <w:t>es/No)</w:t>
            </w:r>
          </w:p>
        </w:tc>
        <w:tc>
          <w:tcPr>
            <w:tcW w:w="1674" w:type="dxa"/>
            <w:tcBorders>
              <w:top w:val="single" w:sz="5" w:space="0" w:color="000000"/>
              <w:left w:val="single" w:sz="5" w:space="0" w:color="000000"/>
              <w:bottom w:val="single" w:sz="5" w:space="0" w:color="000000"/>
              <w:right w:val="single" w:sz="5" w:space="0" w:color="000000"/>
            </w:tcBorders>
          </w:tcPr>
          <w:p w14:paraId="7E7876F5" w14:textId="77777777" w:rsidR="00B73879" w:rsidRDefault="006872E7">
            <w:pPr>
              <w:spacing w:line="220" w:lineRule="exact"/>
              <w:ind w:left="510" w:right="510"/>
              <w:jc w:val="center"/>
              <w:rPr>
                <w:rFonts w:ascii="Arial" w:eastAsia="Arial" w:hAnsi="Arial" w:cs="Arial"/>
              </w:rPr>
            </w:pPr>
            <w:r>
              <w:rPr>
                <w:rFonts w:ascii="Arial" w:eastAsia="Arial" w:hAnsi="Arial" w:cs="Arial"/>
                <w:b/>
              </w:rPr>
              <w:t>No. of</w:t>
            </w:r>
          </w:p>
          <w:p w14:paraId="6E787E47" w14:textId="77777777" w:rsidR="00B73879" w:rsidRDefault="006872E7">
            <w:pPr>
              <w:ind w:left="91" w:right="92" w:hanging="1"/>
              <w:jc w:val="center"/>
              <w:rPr>
                <w:rFonts w:ascii="Arial" w:eastAsia="Arial" w:hAnsi="Arial" w:cs="Arial"/>
              </w:rPr>
            </w:pPr>
            <w:r>
              <w:rPr>
                <w:rFonts w:ascii="Arial" w:eastAsia="Arial" w:hAnsi="Arial" w:cs="Arial"/>
                <w:b/>
                <w:spacing w:val="-4"/>
              </w:rPr>
              <w:t>Inter</w:t>
            </w:r>
            <w:r>
              <w:rPr>
                <w:rFonts w:ascii="Arial" w:eastAsia="Arial" w:hAnsi="Arial" w:cs="Arial"/>
                <w:b/>
                <w:spacing w:val="-6"/>
              </w:rPr>
              <w:t>v</w:t>
            </w:r>
            <w:r>
              <w:rPr>
                <w:rFonts w:ascii="Arial" w:eastAsia="Arial" w:hAnsi="Arial" w:cs="Arial"/>
                <w:b/>
                <w:spacing w:val="-4"/>
              </w:rPr>
              <w:t>i</w:t>
            </w:r>
            <w:r>
              <w:rPr>
                <w:rFonts w:ascii="Arial" w:eastAsia="Arial" w:hAnsi="Arial" w:cs="Arial"/>
                <w:b/>
                <w:spacing w:val="-7"/>
              </w:rPr>
              <w:t>e</w:t>
            </w:r>
            <w:r>
              <w:rPr>
                <w:rFonts w:ascii="Arial" w:eastAsia="Arial" w:hAnsi="Arial" w:cs="Arial"/>
                <w:b/>
                <w:spacing w:val="1"/>
              </w:rPr>
              <w:t>w</w:t>
            </w:r>
            <w:r>
              <w:rPr>
                <w:rFonts w:ascii="Arial" w:eastAsia="Arial" w:hAnsi="Arial" w:cs="Arial"/>
                <w:b/>
                <w:spacing w:val="-4"/>
              </w:rPr>
              <w:t xml:space="preserve">ees </w:t>
            </w:r>
            <w:r>
              <w:rPr>
                <w:rFonts w:ascii="Arial" w:eastAsia="Arial" w:hAnsi="Arial" w:cs="Arial"/>
                <w:b/>
              </w:rPr>
              <w:t>Referr</w:t>
            </w:r>
            <w:r>
              <w:rPr>
                <w:rFonts w:ascii="Arial" w:eastAsia="Arial" w:hAnsi="Arial" w:cs="Arial"/>
                <w:b/>
                <w:spacing w:val="-1"/>
              </w:rPr>
              <w:t>e</w:t>
            </w:r>
            <w:r>
              <w:rPr>
                <w:rFonts w:ascii="Arial" w:eastAsia="Arial" w:hAnsi="Arial" w:cs="Arial"/>
                <w:b/>
              </w:rPr>
              <w:t xml:space="preserve">d </w:t>
            </w:r>
            <w:r>
              <w:rPr>
                <w:rFonts w:ascii="Arial" w:eastAsia="Arial" w:hAnsi="Arial" w:cs="Arial"/>
                <w:b/>
                <w:spacing w:val="1"/>
              </w:rPr>
              <w:t>b</w:t>
            </w:r>
            <w:r>
              <w:rPr>
                <w:rFonts w:ascii="Arial" w:eastAsia="Arial" w:hAnsi="Arial" w:cs="Arial"/>
                <w:b/>
              </w:rPr>
              <w:t>y</w:t>
            </w:r>
            <w:r>
              <w:rPr>
                <w:rFonts w:ascii="Arial" w:eastAsia="Arial" w:hAnsi="Arial" w:cs="Arial"/>
                <w:b/>
                <w:spacing w:val="-2"/>
              </w:rPr>
              <w:t xml:space="preserve"> </w:t>
            </w:r>
            <w:r>
              <w:rPr>
                <w:rFonts w:ascii="Arial" w:eastAsia="Arial" w:hAnsi="Arial" w:cs="Arial"/>
                <w:b/>
              </w:rPr>
              <w:t>RS O</w:t>
            </w:r>
            <w:r>
              <w:rPr>
                <w:rFonts w:ascii="Arial" w:eastAsia="Arial" w:hAnsi="Arial" w:cs="Arial"/>
                <w:b/>
                <w:spacing w:val="-2"/>
              </w:rPr>
              <w:t>v</w:t>
            </w:r>
            <w:r>
              <w:rPr>
                <w:rFonts w:ascii="Arial" w:eastAsia="Arial" w:hAnsi="Arial" w:cs="Arial"/>
                <w:b/>
              </w:rPr>
              <w:t>er</w:t>
            </w:r>
          </w:p>
          <w:p w14:paraId="1F914B94" w14:textId="77777777" w:rsidR="00B73879" w:rsidRDefault="006872E7">
            <w:pPr>
              <w:ind w:left="321" w:right="322"/>
              <w:jc w:val="center"/>
              <w:rPr>
                <w:rFonts w:ascii="Arial" w:eastAsia="Arial" w:hAnsi="Arial" w:cs="Arial"/>
              </w:rPr>
            </w:pPr>
            <w:r>
              <w:rPr>
                <w:rFonts w:ascii="Arial" w:eastAsia="Arial" w:hAnsi="Arial" w:cs="Arial"/>
                <w:b/>
              </w:rPr>
              <w:t>Repo</w:t>
            </w:r>
            <w:r>
              <w:rPr>
                <w:rFonts w:ascii="Arial" w:eastAsia="Arial" w:hAnsi="Arial" w:cs="Arial"/>
                <w:b/>
                <w:spacing w:val="-1"/>
              </w:rPr>
              <w:t>r</w:t>
            </w:r>
            <w:r>
              <w:rPr>
                <w:rFonts w:ascii="Arial" w:eastAsia="Arial" w:hAnsi="Arial" w:cs="Arial"/>
                <w:b/>
              </w:rPr>
              <w:t>ting</w:t>
            </w:r>
          </w:p>
          <w:p w14:paraId="240D21E4" w14:textId="77777777" w:rsidR="00B73879" w:rsidRDefault="006872E7">
            <w:pPr>
              <w:spacing w:line="220" w:lineRule="exact"/>
              <w:ind w:left="485" w:right="485"/>
              <w:jc w:val="center"/>
              <w:rPr>
                <w:rFonts w:ascii="Arial" w:eastAsia="Arial" w:hAnsi="Arial" w:cs="Arial"/>
              </w:rPr>
            </w:pPr>
            <w:r>
              <w:rPr>
                <w:rFonts w:ascii="Arial" w:eastAsia="Arial" w:hAnsi="Arial" w:cs="Arial"/>
                <w:b/>
              </w:rPr>
              <w:t>Period</w:t>
            </w:r>
          </w:p>
        </w:tc>
      </w:tr>
      <w:tr w:rsidR="00B73879" w14:paraId="76E7B34A" w14:textId="77777777">
        <w:trPr>
          <w:trHeight w:hRule="exact" w:val="1818"/>
        </w:trPr>
        <w:tc>
          <w:tcPr>
            <w:tcW w:w="1386" w:type="dxa"/>
            <w:tcBorders>
              <w:top w:val="single" w:sz="5" w:space="0" w:color="000000"/>
              <w:left w:val="single" w:sz="5" w:space="0" w:color="000000"/>
              <w:bottom w:val="single" w:sz="5" w:space="0" w:color="000000"/>
              <w:right w:val="single" w:sz="5" w:space="0" w:color="000000"/>
            </w:tcBorders>
          </w:tcPr>
          <w:p w14:paraId="133FBD27" w14:textId="77777777" w:rsidR="00B73879" w:rsidRDefault="006872E7">
            <w:pPr>
              <w:spacing w:before="48"/>
              <w:ind w:left="595" w:right="597"/>
              <w:jc w:val="center"/>
              <w:rPr>
                <w:sz w:val="22"/>
                <w:szCs w:val="22"/>
              </w:rPr>
            </w:pPr>
            <w:r>
              <w:rPr>
                <w:w w:val="99"/>
                <w:sz w:val="22"/>
                <w:szCs w:val="22"/>
              </w:rPr>
              <w:t>9</w:t>
            </w:r>
          </w:p>
        </w:tc>
        <w:tc>
          <w:tcPr>
            <w:tcW w:w="5328" w:type="dxa"/>
            <w:tcBorders>
              <w:top w:val="single" w:sz="5" w:space="0" w:color="000000"/>
              <w:left w:val="single" w:sz="5" w:space="0" w:color="000000"/>
              <w:bottom w:val="single" w:sz="5" w:space="0" w:color="000000"/>
              <w:right w:val="single" w:sz="5" w:space="0" w:color="000000"/>
            </w:tcBorders>
          </w:tcPr>
          <w:p w14:paraId="0F483146" w14:textId="77777777" w:rsidR="00B73879" w:rsidRDefault="006872E7">
            <w:pPr>
              <w:spacing w:before="49"/>
              <w:ind w:left="181"/>
              <w:rPr>
                <w:sz w:val="22"/>
                <w:szCs w:val="22"/>
              </w:rPr>
            </w:pPr>
            <w:r>
              <w:rPr>
                <w:b/>
                <w:sz w:val="22"/>
                <w:szCs w:val="22"/>
              </w:rPr>
              <w:t>Northeast</w:t>
            </w:r>
            <w:r>
              <w:rPr>
                <w:b/>
                <w:spacing w:val="-9"/>
                <w:sz w:val="22"/>
                <w:szCs w:val="22"/>
              </w:rPr>
              <w:t xml:space="preserve"> </w:t>
            </w:r>
            <w:r>
              <w:rPr>
                <w:b/>
                <w:sz w:val="22"/>
                <w:szCs w:val="22"/>
              </w:rPr>
              <w:t>Technical</w:t>
            </w:r>
            <w:r>
              <w:rPr>
                <w:b/>
                <w:spacing w:val="-9"/>
                <w:sz w:val="22"/>
                <w:szCs w:val="22"/>
              </w:rPr>
              <w:t xml:space="preserve"> </w:t>
            </w:r>
            <w:r>
              <w:rPr>
                <w:b/>
                <w:sz w:val="22"/>
                <w:szCs w:val="22"/>
              </w:rPr>
              <w:t>College</w:t>
            </w:r>
          </w:p>
          <w:p w14:paraId="5F97156E" w14:textId="77777777" w:rsidR="00B73879" w:rsidRDefault="006872E7">
            <w:pPr>
              <w:spacing w:before="40"/>
              <w:ind w:left="181"/>
              <w:rPr>
                <w:sz w:val="22"/>
                <w:szCs w:val="22"/>
              </w:rPr>
            </w:pPr>
            <w:r>
              <w:rPr>
                <w:sz w:val="22"/>
                <w:szCs w:val="22"/>
              </w:rPr>
              <w:t>Plac</w:t>
            </w:r>
            <w:r>
              <w:rPr>
                <w:spacing w:val="1"/>
                <w:sz w:val="22"/>
                <w:szCs w:val="22"/>
              </w:rPr>
              <w:t>e</w:t>
            </w:r>
            <w:r>
              <w:rPr>
                <w:sz w:val="22"/>
                <w:szCs w:val="22"/>
              </w:rPr>
              <w:t>ment</w:t>
            </w:r>
            <w:r>
              <w:rPr>
                <w:spacing w:val="-4"/>
                <w:sz w:val="22"/>
                <w:szCs w:val="22"/>
              </w:rPr>
              <w:t xml:space="preserve"> </w:t>
            </w:r>
            <w:r>
              <w:rPr>
                <w:sz w:val="22"/>
                <w:szCs w:val="22"/>
              </w:rPr>
              <w:t>O</w:t>
            </w:r>
            <w:r>
              <w:rPr>
                <w:spacing w:val="1"/>
                <w:sz w:val="22"/>
                <w:szCs w:val="22"/>
              </w:rPr>
              <w:t>f</w:t>
            </w:r>
            <w:r>
              <w:rPr>
                <w:sz w:val="22"/>
                <w:szCs w:val="22"/>
              </w:rPr>
              <w:t>fice</w:t>
            </w:r>
          </w:p>
          <w:p w14:paraId="421E1658" w14:textId="77777777" w:rsidR="00B73879" w:rsidRDefault="006872E7">
            <w:pPr>
              <w:spacing w:before="40"/>
              <w:ind w:left="181"/>
              <w:rPr>
                <w:sz w:val="22"/>
                <w:szCs w:val="22"/>
              </w:rPr>
            </w:pPr>
            <w:r>
              <w:rPr>
                <w:sz w:val="22"/>
                <w:szCs w:val="22"/>
              </w:rPr>
              <w:t>P.O.</w:t>
            </w:r>
            <w:r>
              <w:rPr>
                <w:spacing w:val="-4"/>
                <w:sz w:val="22"/>
                <w:szCs w:val="22"/>
              </w:rPr>
              <w:t xml:space="preserve"> </w:t>
            </w:r>
            <w:r>
              <w:rPr>
                <w:sz w:val="22"/>
                <w:szCs w:val="22"/>
              </w:rPr>
              <w:t>Box</w:t>
            </w:r>
            <w:r>
              <w:rPr>
                <w:spacing w:val="-4"/>
                <w:sz w:val="22"/>
                <w:szCs w:val="22"/>
              </w:rPr>
              <w:t xml:space="preserve"> </w:t>
            </w:r>
            <w:r>
              <w:rPr>
                <w:sz w:val="22"/>
                <w:szCs w:val="22"/>
              </w:rPr>
              <w:t>1</w:t>
            </w:r>
            <w:r>
              <w:rPr>
                <w:spacing w:val="-1"/>
                <w:sz w:val="22"/>
                <w:szCs w:val="22"/>
              </w:rPr>
              <w:t>00</w:t>
            </w:r>
            <w:r>
              <w:rPr>
                <w:sz w:val="22"/>
                <w:szCs w:val="22"/>
              </w:rPr>
              <w:t>7</w:t>
            </w:r>
          </w:p>
          <w:p w14:paraId="174C11B3" w14:textId="77777777" w:rsidR="00B73879" w:rsidRDefault="006872E7">
            <w:pPr>
              <w:spacing w:before="40"/>
              <w:ind w:left="181"/>
              <w:rPr>
                <w:sz w:val="22"/>
                <w:szCs w:val="22"/>
              </w:rPr>
            </w:pPr>
            <w:r>
              <w:rPr>
                <w:sz w:val="22"/>
                <w:szCs w:val="22"/>
              </w:rPr>
              <w:t>Cheraw,</w:t>
            </w:r>
            <w:r>
              <w:rPr>
                <w:spacing w:val="-7"/>
                <w:sz w:val="22"/>
                <w:szCs w:val="22"/>
              </w:rPr>
              <w:t xml:space="preserve"> </w:t>
            </w:r>
            <w:r>
              <w:rPr>
                <w:sz w:val="22"/>
                <w:szCs w:val="22"/>
              </w:rPr>
              <w:t>SC</w:t>
            </w:r>
          </w:p>
          <w:p w14:paraId="5C4FD0CC" w14:textId="77777777" w:rsidR="00B73879" w:rsidRDefault="006872E7">
            <w:pPr>
              <w:spacing w:before="40"/>
              <w:ind w:left="181"/>
              <w:rPr>
                <w:sz w:val="22"/>
                <w:szCs w:val="22"/>
              </w:rPr>
            </w:pPr>
            <w:r>
              <w:rPr>
                <w:spacing w:val="1"/>
                <w:sz w:val="22"/>
                <w:szCs w:val="22"/>
              </w:rPr>
              <w:t>P</w:t>
            </w:r>
            <w:r>
              <w:rPr>
                <w:sz w:val="22"/>
                <w:szCs w:val="22"/>
              </w:rPr>
              <w:t>:</w:t>
            </w:r>
            <w:r>
              <w:rPr>
                <w:spacing w:val="-1"/>
                <w:sz w:val="22"/>
                <w:szCs w:val="22"/>
              </w:rPr>
              <w:t xml:space="preserve"> </w:t>
            </w:r>
            <w:r>
              <w:rPr>
                <w:spacing w:val="1"/>
                <w:sz w:val="22"/>
                <w:szCs w:val="22"/>
              </w:rPr>
              <w:t>843</w:t>
            </w:r>
            <w:r>
              <w:rPr>
                <w:spacing w:val="-1"/>
                <w:sz w:val="22"/>
                <w:szCs w:val="22"/>
              </w:rPr>
              <w:t>-</w:t>
            </w:r>
            <w:r>
              <w:rPr>
                <w:spacing w:val="1"/>
                <w:sz w:val="22"/>
                <w:szCs w:val="22"/>
              </w:rPr>
              <w:t>921</w:t>
            </w:r>
            <w:r>
              <w:rPr>
                <w:spacing w:val="-1"/>
                <w:sz w:val="22"/>
                <w:szCs w:val="22"/>
              </w:rPr>
              <w:t>-6</w:t>
            </w:r>
            <w:r>
              <w:rPr>
                <w:spacing w:val="1"/>
                <w:sz w:val="22"/>
                <w:szCs w:val="22"/>
              </w:rPr>
              <w:t>900</w:t>
            </w:r>
          </w:p>
          <w:p w14:paraId="7D0A1AF7" w14:textId="77777777" w:rsidR="00B73879" w:rsidRDefault="006872E7">
            <w:pPr>
              <w:spacing w:before="40"/>
              <w:ind w:left="181"/>
              <w:rPr>
                <w:sz w:val="22"/>
                <w:szCs w:val="22"/>
              </w:rPr>
            </w:pPr>
            <w:r>
              <w:rPr>
                <w:spacing w:val="1"/>
                <w:sz w:val="22"/>
                <w:szCs w:val="22"/>
              </w:rPr>
              <w:t>F</w:t>
            </w:r>
            <w:r>
              <w:rPr>
                <w:sz w:val="22"/>
                <w:szCs w:val="22"/>
              </w:rPr>
              <w:t>:</w:t>
            </w:r>
            <w:r>
              <w:rPr>
                <w:spacing w:val="-1"/>
                <w:sz w:val="22"/>
                <w:szCs w:val="22"/>
              </w:rPr>
              <w:t xml:space="preserve"> </w:t>
            </w:r>
            <w:r>
              <w:rPr>
                <w:spacing w:val="1"/>
                <w:sz w:val="22"/>
                <w:szCs w:val="22"/>
              </w:rPr>
              <w:t>843</w:t>
            </w:r>
            <w:r>
              <w:rPr>
                <w:spacing w:val="-1"/>
                <w:sz w:val="22"/>
                <w:szCs w:val="22"/>
              </w:rPr>
              <w:t>-</w:t>
            </w:r>
            <w:r>
              <w:rPr>
                <w:spacing w:val="1"/>
                <w:sz w:val="22"/>
                <w:szCs w:val="22"/>
              </w:rPr>
              <w:t>537</w:t>
            </w:r>
            <w:r>
              <w:rPr>
                <w:spacing w:val="-1"/>
                <w:sz w:val="22"/>
                <w:szCs w:val="22"/>
              </w:rPr>
              <w:t>-6</w:t>
            </w:r>
            <w:r>
              <w:rPr>
                <w:spacing w:val="1"/>
                <w:sz w:val="22"/>
                <w:szCs w:val="22"/>
              </w:rPr>
              <w:t>148</w:t>
            </w:r>
          </w:p>
        </w:tc>
        <w:tc>
          <w:tcPr>
            <w:tcW w:w="1620" w:type="dxa"/>
            <w:tcBorders>
              <w:top w:val="single" w:sz="5" w:space="0" w:color="000000"/>
              <w:left w:val="single" w:sz="5" w:space="0" w:color="000000"/>
              <w:bottom w:val="single" w:sz="5" w:space="0" w:color="000000"/>
              <w:right w:val="single" w:sz="5" w:space="0" w:color="000000"/>
            </w:tcBorders>
          </w:tcPr>
          <w:p w14:paraId="07B97569" w14:textId="77777777" w:rsidR="00B73879" w:rsidRDefault="006872E7">
            <w:pPr>
              <w:spacing w:before="48"/>
              <w:ind w:left="689" w:right="688"/>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70DA0466" w14:textId="77777777" w:rsidR="00B73879" w:rsidRDefault="006872E7">
            <w:pPr>
              <w:spacing w:before="48"/>
              <w:ind w:left="739" w:right="740"/>
              <w:jc w:val="center"/>
              <w:rPr>
                <w:sz w:val="22"/>
                <w:szCs w:val="22"/>
              </w:rPr>
            </w:pPr>
            <w:r>
              <w:rPr>
                <w:w w:val="99"/>
                <w:sz w:val="22"/>
                <w:szCs w:val="22"/>
              </w:rPr>
              <w:t>0</w:t>
            </w:r>
          </w:p>
        </w:tc>
      </w:tr>
      <w:tr w:rsidR="00B73879" w14:paraId="60B026AA" w14:textId="77777777">
        <w:trPr>
          <w:trHeight w:hRule="exact" w:val="1808"/>
        </w:trPr>
        <w:tc>
          <w:tcPr>
            <w:tcW w:w="1386" w:type="dxa"/>
            <w:tcBorders>
              <w:top w:val="single" w:sz="5" w:space="0" w:color="000000"/>
              <w:left w:val="single" w:sz="5" w:space="0" w:color="000000"/>
              <w:bottom w:val="single" w:sz="5" w:space="0" w:color="000000"/>
              <w:right w:val="single" w:sz="5" w:space="0" w:color="000000"/>
            </w:tcBorders>
          </w:tcPr>
          <w:p w14:paraId="31D61000" w14:textId="77777777" w:rsidR="00B73879" w:rsidRDefault="006872E7">
            <w:pPr>
              <w:spacing w:before="38"/>
              <w:ind w:left="541" w:right="540"/>
              <w:jc w:val="center"/>
              <w:rPr>
                <w:sz w:val="22"/>
                <w:szCs w:val="22"/>
              </w:rPr>
            </w:pPr>
            <w:r>
              <w:rPr>
                <w:spacing w:val="1"/>
                <w:w w:val="99"/>
                <w:sz w:val="22"/>
                <w:szCs w:val="22"/>
              </w:rPr>
              <w:t>10</w:t>
            </w:r>
          </w:p>
        </w:tc>
        <w:tc>
          <w:tcPr>
            <w:tcW w:w="5328" w:type="dxa"/>
            <w:tcBorders>
              <w:top w:val="single" w:sz="5" w:space="0" w:color="000000"/>
              <w:left w:val="single" w:sz="5" w:space="0" w:color="000000"/>
              <w:bottom w:val="single" w:sz="5" w:space="0" w:color="000000"/>
              <w:right w:val="single" w:sz="5" w:space="0" w:color="000000"/>
            </w:tcBorders>
          </w:tcPr>
          <w:p w14:paraId="7C309C0D" w14:textId="77777777" w:rsidR="00B73879" w:rsidRDefault="006872E7">
            <w:pPr>
              <w:spacing w:before="39"/>
              <w:ind w:left="181"/>
              <w:rPr>
                <w:sz w:val="22"/>
                <w:szCs w:val="22"/>
              </w:rPr>
            </w:pPr>
            <w:r>
              <w:rPr>
                <w:b/>
                <w:sz w:val="22"/>
                <w:szCs w:val="22"/>
              </w:rPr>
              <w:t>Francis</w:t>
            </w:r>
            <w:r>
              <w:rPr>
                <w:b/>
                <w:spacing w:val="-7"/>
                <w:sz w:val="22"/>
                <w:szCs w:val="22"/>
              </w:rPr>
              <w:t xml:space="preserve"> </w:t>
            </w:r>
            <w:r>
              <w:rPr>
                <w:b/>
                <w:sz w:val="22"/>
                <w:szCs w:val="22"/>
              </w:rPr>
              <w:t>Ma</w:t>
            </w:r>
            <w:r>
              <w:rPr>
                <w:b/>
                <w:spacing w:val="1"/>
                <w:sz w:val="22"/>
                <w:szCs w:val="22"/>
              </w:rPr>
              <w:t>r</w:t>
            </w:r>
            <w:r>
              <w:rPr>
                <w:b/>
                <w:sz w:val="22"/>
                <w:szCs w:val="22"/>
              </w:rPr>
              <w:t>ion</w:t>
            </w:r>
            <w:r>
              <w:rPr>
                <w:b/>
                <w:spacing w:val="-6"/>
                <w:sz w:val="22"/>
                <w:szCs w:val="22"/>
              </w:rPr>
              <w:t xml:space="preserve"> </w:t>
            </w:r>
            <w:r>
              <w:rPr>
                <w:b/>
                <w:sz w:val="22"/>
                <w:szCs w:val="22"/>
              </w:rPr>
              <w:t>University</w:t>
            </w:r>
          </w:p>
          <w:p w14:paraId="6FDF8692" w14:textId="77777777" w:rsidR="00B73879" w:rsidRDefault="006872E7">
            <w:pPr>
              <w:spacing w:before="38"/>
              <w:ind w:left="181"/>
              <w:rPr>
                <w:sz w:val="22"/>
                <w:szCs w:val="22"/>
              </w:rPr>
            </w:pPr>
            <w:r>
              <w:rPr>
                <w:sz w:val="22"/>
                <w:szCs w:val="22"/>
              </w:rPr>
              <w:t>Plac</w:t>
            </w:r>
            <w:r>
              <w:rPr>
                <w:spacing w:val="1"/>
                <w:sz w:val="22"/>
                <w:szCs w:val="22"/>
              </w:rPr>
              <w:t>e</w:t>
            </w:r>
            <w:r>
              <w:rPr>
                <w:sz w:val="22"/>
                <w:szCs w:val="22"/>
              </w:rPr>
              <w:t>ment</w:t>
            </w:r>
            <w:r>
              <w:rPr>
                <w:spacing w:val="-4"/>
                <w:sz w:val="22"/>
                <w:szCs w:val="22"/>
              </w:rPr>
              <w:t xml:space="preserve"> </w:t>
            </w:r>
            <w:r>
              <w:rPr>
                <w:sz w:val="22"/>
                <w:szCs w:val="22"/>
              </w:rPr>
              <w:t>O</w:t>
            </w:r>
            <w:r>
              <w:rPr>
                <w:spacing w:val="1"/>
                <w:sz w:val="22"/>
                <w:szCs w:val="22"/>
              </w:rPr>
              <w:t>f</w:t>
            </w:r>
            <w:r>
              <w:rPr>
                <w:sz w:val="22"/>
                <w:szCs w:val="22"/>
              </w:rPr>
              <w:t>fice</w:t>
            </w:r>
          </w:p>
          <w:p w14:paraId="6D3A85F3" w14:textId="77777777" w:rsidR="00B73879" w:rsidRDefault="006872E7">
            <w:pPr>
              <w:spacing w:before="40"/>
              <w:ind w:left="181"/>
              <w:rPr>
                <w:sz w:val="22"/>
                <w:szCs w:val="22"/>
              </w:rPr>
            </w:pPr>
            <w:r>
              <w:rPr>
                <w:sz w:val="22"/>
                <w:szCs w:val="22"/>
              </w:rPr>
              <w:t>PO</w:t>
            </w:r>
            <w:r>
              <w:rPr>
                <w:spacing w:val="-2"/>
                <w:sz w:val="22"/>
                <w:szCs w:val="22"/>
              </w:rPr>
              <w:t xml:space="preserve"> </w:t>
            </w:r>
            <w:r>
              <w:rPr>
                <w:sz w:val="22"/>
                <w:szCs w:val="22"/>
              </w:rPr>
              <w:t>Box</w:t>
            </w:r>
            <w:r>
              <w:rPr>
                <w:spacing w:val="-3"/>
                <w:sz w:val="22"/>
                <w:szCs w:val="22"/>
              </w:rPr>
              <w:t xml:space="preserve"> </w:t>
            </w:r>
            <w:r>
              <w:rPr>
                <w:sz w:val="22"/>
                <w:szCs w:val="22"/>
              </w:rPr>
              <w:t>10</w:t>
            </w:r>
            <w:r>
              <w:rPr>
                <w:spacing w:val="-1"/>
                <w:sz w:val="22"/>
                <w:szCs w:val="22"/>
              </w:rPr>
              <w:t>05</w:t>
            </w:r>
            <w:r>
              <w:rPr>
                <w:spacing w:val="1"/>
                <w:sz w:val="22"/>
                <w:szCs w:val="22"/>
              </w:rPr>
              <w:t>4</w:t>
            </w:r>
            <w:r>
              <w:rPr>
                <w:sz w:val="22"/>
                <w:szCs w:val="22"/>
              </w:rPr>
              <w:t>7</w:t>
            </w:r>
          </w:p>
          <w:p w14:paraId="79319F4E" w14:textId="77777777" w:rsidR="00B73879" w:rsidRDefault="006872E7">
            <w:pPr>
              <w:spacing w:before="41"/>
              <w:ind w:left="181"/>
              <w:rPr>
                <w:sz w:val="22"/>
                <w:szCs w:val="22"/>
              </w:rPr>
            </w:pPr>
            <w:r>
              <w:rPr>
                <w:sz w:val="22"/>
                <w:szCs w:val="22"/>
              </w:rPr>
              <w:t>Florence,</w:t>
            </w:r>
            <w:r>
              <w:rPr>
                <w:spacing w:val="-8"/>
                <w:sz w:val="22"/>
                <w:szCs w:val="22"/>
              </w:rPr>
              <w:t xml:space="preserve"> </w:t>
            </w:r>
            <w:r>
              <w:rPr>
                <w:sz w:val="22"/>
                <w:szCs w:val="22"/>
              </w:rPr>
              <w:t>SC</w:t>
            </w:r>
            <w:r>
              <w:rPr>
                <w:spacing w:val="-3"/>
                <w:sz w:val="22"/>
                <w:szCs w:val="22"/>
              </w:rPr>
              <w:t xml:space="preserve"> </w:t>
            </w:r>
            <w:r>
              <w:rPr>
                <w:sz w:val="22"/>
                <w:szCs w:val="22"/>
              </w:rPr>
              <w:t>295</w:t>
            </w:r>
            <w:r>
              <w:rPr>
                <w:spacing w:val="-1"/>
                <w:sz w:val="22"/>
                <w:szCs w:val="22"/>
              </w:rPr>
              <w:t>0</w:t>
            </w:r>
            <w:r>
              <w:rPr>
                <w:sz w:val="22"/>
                <w:szCs w:val="22"/>
              </w:rPr>
              <w:t>1</w:t>
            </w:r>
          </w:p>
          <w:p w14:paraId="7FB9600E" w14:textId="77777777" w:rsidR="00B73879" w:rsidRDefault="006872E7">
            <w:pPr>
              <w:spacing w:before="40"/>
              <w:ind w:left="181"/>
              <w:rPr>
                <w:sz w:val="22"/>
                <w:szCs w:val="22"/>
              </w:rPr>
            </w:pPr>
            <w:r>
              <w:rPr>
                <w:spacing w:val="1"/>
                <w:sz w:val="22"/>
                <w:szCs w:val="22"/>
              </w:rPr>
              <w:t>P</w:t>
            </w:r>
            <w:r>
              <w:rPr>
                <w:sz w:val="22"/>
                <w:szCs w:val="22"/>
              </w:rPr>
              <w:t>:</w:t>
            </w:r>
            <w:r>
              <w:rPr>
                <w:spacing w:val="-1"/>
                <w:sz w:val="22"/>
                <w:szCs w:val="22"/>
              </w:rPr>
              <w:t xml:space="preserve"> </w:t>
            </w:r>
            <w:r>
              <w:rPr>
                <w:spacing w:val="1"/>
                <w:sz w:val="22"/>
                <w:szCs w:val="22"/>
              </w:rPr>
              <w:t>843</w:t>
            </w:r>
            <w:r>
              <w:rPr>
                <w:spacing w:val="-1"/>
                <w:sz w:val="22"/>
                <w:szCs w:val="22"/>
              </w:rPr>
              <w:t>-</w:t>
            </w:r>
            <w:r>
              <w:rPr>
                <w:spacing w:val="1"/>
                <w:sz w:val="22"/>
                <w:szCs w:val="22"/>
              </w:rPr>
              <w:t>661</w:t>
            </w:r>
            <w:r>
              <w:rPr>
                <w:spacing w:val="-1"/>
                <w:sz w:val="22"/>
                <w:szCs w:val="22"/>
              </w:rPr>
              <w:t>-1</w:t>
            </w:r>
            <w:r>
              <w:rPr>
                <w:spacing w:val="1"/>
                <w:sz w:val="22"/>
                <w:szCs w:val="22"/>
              </w:rPr>
              <w:t>231</w:t>
            </w:r>
          </w:p>
          <w:p w14:paraId="05A6E882" w14:textId="77777777" w:rsidR="00B73879" w:rsidRDefault="006872E7">
            <w:pPr>
              <w:spacing w:before="40"/>
              <w:ind w:left="181"/>
              <w:rPr>
                <w:sz w:val="22"/>
                <w:szCs w:val="22"/>
              </w:rPr>
            </w:pPr>
            <w:r>
              <w:rPr>
                <w:spacing w:val="1"/>
                <w:sz w:val="22"/>
                <w:szCs w:val="22"/>
              </w:rPr>
              <w:t>F</w:t>
            </w:r>
            <w:r>
              <w:rPr>
                <w:sz w:val="22"/>
                <w:szCs w:val="22"/>
              </w:rPr>
              <w:t>:</w:t>
            </w:r>
            <w:r>
              <w:rPr>
                <w:spacing w:val="-1"/>
                <w:sz w:val="22"/>
                <w:szCs w:val="22"/>
              </w:rPr>
              <w:t xml:space="preserve"> </w:t>
            </w:r>
            <w:r>
              <w:rPr>
                <w:spacing w:val="1"/>
                <w:sz w:val="22"/>
                <w:szCs w:val="22"/>
              </w:rPr>
              <w:t>843</w:t>
            </w:r>
            <w:r>
              <w:rPr>
                <w:spacing w:val="-1"/>
                <w:sz w:val="22"/>
                <w:szCs w:val="22"/>
              </w:rPr>
              <w:t>-</w:t>
            </w:r>
            <w:r>
              <w:rPr>
                <w:spacing w:val="1"/>
                <w:sz w:val="22"/>
                <w:szCs w:val="22"/>
              </w:rPr>
              <w:t>661</w:t>
            </w:r>
            <w:r>
              <w:rPr>
                <w:spacing w:val="-1"/>
                <w:sz w:val="22"/>
                <w:szCs w:val="22"/>
              </w:rPr>
              <w:t>-1</w:t>
            </w:r>
            <w:r>
              <w:rPr>
                <w:spacing w:val="1"/>
                <w:sz w:val="22"/>
                <w:szCs w:val="22"/>
              </w:rPr>
              <w:t>373</w:t>
            </w:r>
          </w:p>
        </w:tc>
        <w:tc>
          <w:tcPr>
            <w:tcW w:w="1620" w:type="dxa"/>
            <w:tcBorders>
              <w:top w:val="single" w:sz="5" w:space="0" w:color="000000"/>
              <w:left w:val="single" w:sz="5" w:space="0" w:color="000000"/>
              <w:bottom w:val="single" w:sz="5" w:space="0" w:color="000000"/>
              <w:right w:val="single" w:sz="5" w:space="0" w:color="000000"/>
            </w:tcBorders>
          </w:tcPr>
          <w:p w14:paraId="6F327A99" w14:textId="77777777" w:rsidR="00B73879" w:rsidRDefault="006872E7">
            <w:pPr>
              <w:spacing w:before="38"/>
              <w:ind w:left="689" w:right="688"/>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7E962256" w14:textId="77777777" w:rsidR="00B73879" w:rsidRDefault="006872E7">
            <w:pPr>
              <w:spacing w:before="38"/>
              <w:ind w:left="739" w:right="740"/>
              <w:jc w:val="center"/>
              <w:rPr>
                <w:sz w:val="22"/>
                <w:szCs w:val="22"/>
              </w:rPr>
            </w:pPr>
            <w:r>
              <w:rPr>
                <w:w w:val="99"/>
                <w:sz w:val="22"/>
                <w:szCs w:val="22"/>
              </w:rPr>
              <w:t>0</w:t>
            </w:r>
          </w:p>
        </w:tc>
      </w:tr>
      <w:tr w:rsidR="00B73879" w14:paraId="5AE6A66F" w14:textId="77777777">
        <w:trPr>
          <w:trHeight w:hRule="exact" w:val="1808"/>
        </w:trPr>
        <w:tc>
          <w:tcPr>
            <w:tcW w:w="1386" w:type="dxa"/>
            <w:tcBorders>
              <w:top w:val="single" w:sz="5" w:space="0" w:color="000000"/>
              <w:left w:val="single" w:sz="5" w:space="0" w:color="000000"/>
              <w:bottom w:val="single" w:sz="5" w:space="0" w:color="000000"/>
              <w:right w:val="single" w:sz="5" w:space="0" w:color="000000"/>
            </w:tcBorders>
          </w:tcPr>
          <w:p w14:paraId="60C83779" w14:textId="77777777" w:rsidR="00B73879" w:rsidRDefault="006872E7">
            <w:pPr>
              <w:spacing w:before="37"/>
              <w:ind w:left="541" w:right="540"/>
              <w:jc w:val="center"/>
              <w:rPr>
                <w:sz w:val="22"/>
                <w:szCs w:val="22"/>
              </w:rPr>
            </w:pPr>
            <w:r>
              <w:rPr>
                <w:spacing w:val="1"/>
                <w:w w:val="99"/>
                <w:sz w:val="22"/>
                <w:szCs w:val="22"/>
              </w:rPr>
              <w:t>11</w:t>
            </w:r>
          </w:p>
        </w:tc>
        <w:tc>
          <w:tcPr>
            <w:tcW w:w="5328" w:type="dxa"/>
            <w:tcBorders>
              <w:top w:val="single" w:sz="5" w:space="0" w:color="000000"/>
              <w:left w:val="single" w:sz="5" w:space="0" w:color="000000"/>
              <w:bottom w:val="single" w:sz="5" w:space="0" w:color="000000"/>
              <w:right w:val="single" w:sz="5" w:space="0" w:color="000000"/>
            </w:tcBorders>
          </w:tcPr>
          <w:p w14:paraId="7C05167D" w14:textId="77777777" w:rsidR="00B73879" w:rsidRDefault="006872E7">
            <w:pPr>
              <w:spacing w:before="38"/>
              <w:ind w:left="181"/>
              <w:rPr>
                <w:sz w:val="22"/>
                <w:szCs w:val="22"/>
              </w:rPr>
            </w:pPr>
            <w:r>
              <w:rPr>
                <w:b/>
                <w:sz w:val="22"/>
                <w:szCs w:val="22"/>
              </w:rPr>
              <w:t>Williamsburg</w:t>
            </w:r>
            <w:r>
              <w:rPr>
                <w:b/>
                <w:spacing w:val="-13"/>
                <w:sz w:val="22"/>
                <w:szCs w:val="22"/>
              </w:rPr>
              <w:t xml:space="preserve"> </w:t>
            </w:r>
            <w:r>
              <w:rPr>
                <w:b/>
                <w:sz w:val="22"/>
                <w:szCs w:val="22"/>
              </w:rPr>
              <w:t>Technical</w:t>
            </w:r>
            <w:r>
              <w:rPr>
                <w:b/>
                <w:spacing w:val="-9"/>
                <w:sz w:val="22"/>
                <w:szCs w:val="22"/>
              </w:rPr>
              <w:t xml:space="preserve"> </w:t>
            </w:r>
            <w:r>
              <w:rPr>
                <w:b/>
                <w:sz w:val="22"/>
                <w:szCs w:val="22"/>
              </w:rPr>
              <w:t>College</w:t>
            </w:r>
          </w:p>
          <w:p w14:paraId="6A3CAB13" w14:textId="77777777" w:rsidR="00B73879" w:rsidRDefault="006872E7">
            <w:pPr>
              <w:spacing w:before="40"/>
              <w:ind w:left="181"/>
              <w:rPr>
                <w:sz w:val="22"/>
                <w:szCs w:val="22"/>
              </w:rPr>
            </w:pPr>
            <w:r>
              <w:rPr>
                <w:sz w:val="22"/>
                <w:szCs w:val="22"/>
              </w:rPr>
              <w:t>Attn:</w:t>
            </w:r>
            <w:r>
              <w:rPr>
                <w:spacing w:val="50"/>
                <w:sz w:val="22"/>
                <w:szCs w:val="22"/>
              </w:rPr>
              <w:t xml:space="preserve"> </w:t>
            </w:r>
            <w:r>
              <w:rPr>
                <w:sz w:val="22"/>
                <w:szCs w:val="22"/>
              </w:rPr>
              <w:t>Placement</w:t>
            </w:r>
            <w:r>
              <w:rPr>
                <w:spacing w:val="-9"/>
                <w:sz w:val="22"/>
                <w:szCs w:val="22"/>
              </w:rPr>
              <w:t xml:space="preserve"> </w:t>
            </w:r>
            <w:r>
              <w:rPr>
                <w:sz w:val="22"/>
                <w:szCs w:val="22"/>
              </w:rPr>
              <w:t>Office</w:t>
            </w:r>
          </w:p>
          <w:p w14:paraId="347BE6DF" w14:textId="77777777" w:rsidR="00B73879" w:rsidRDefault="006872E7">
            <w:pPr>
              <w:spacing w:before="40"/>
              <w:ind w:left="181"/>
              <w:rPr>
                <w:sz w:val="22"/>
                <w:szCs w:val="22"/>
              </w:rPr>
            </w:pPr>
            <w:r>
              <w:rPr>
                <w:sz w:val="22"/>
                <w:szCs w:val="22"/>
              </w:rPr>
              <w:t>601</w:t>
            </w:r>
            <w:r>
              <w:rPr>
                <w:spacing w:val="-3"/>
                <w:sz w:val="22"/>
                <w:szCs w:val="22"/>
              </w:rPr>
              <w:t xml:space="preserve"> </w:t>
            </w:r>
            <w:r>
              <w:rPr>
                <w:sz w:val="22"/>
                <w:szCs w:val="22"/>
              </w:rPr>
              <w:t>Martin</w:t>
            </w:r>
            <w:r>
              <w:rPr>
                <w:spacing w:val="-6"/>
                <w:sz w:val="22"/>
                <w:szCs w:val="22"/>
              </w:rPr>
              <w:t xml:space="preserve"> </w:t>
            </w:r>
            <w:r>
              <w:rPr>
                <w:spacing w:val="-1"/>
                <w:sz w:val="22"/>
                <w:szCs w:val="22"/>
              </w:rPr>
              <w:t>L</w:t>
            </w:r>
            <w:r>
              <w:rPr>
                <w:sz w:val="22"/>
                <w:szCs w:val="22"/>
              </w:rPr>
              <w:t>uther</w:t>
            </w:r>
            <w:r>
              <w:rPr>
                <w:spacing w:val="-6"/>
                <w:sz w:val="22"/>
                <w:szCs w:val="22"/>
              </w:rPr>
              <w:t xml:space="preserve"> </w:t>
            </w:r>
            <w:r>
              <w:rPr>
                <w:sz w:val="22"/>
                <w:szCs w:val="22"/>
              </w:rPr>
              <w:t>King</w:t>
            </w:r>
            <w:r>
              <w:rPr>
                <w:spacing w:val="-4"/>
                <w:sz w:val="22"/>
                <w:szCs w:val="22"/>
              </w:rPr>
              <w:t xml:space="preserve"> </w:t>
            </w:r>
            <w:r>
              <w:rPr>
                <w:spacing w:val="-1"/>
                <w:sz w:val="22"/>
                <w:szCs w:val="22"/>
              </w:rPr>
              <w:t>A</w:t>
            </w:r>
            <w:r>
              <w:rPr>
                <w:spacing w:val="1"/>
                <w:sz w:val="22"/>
                <w:szCs w:val="22"/>
              </w:rPr>
              <w:t>v</w:t>
            </w:r>
            <w:r>
              <w:rPr>
                <w:sz w:val="22"/>
                <w:szCs w:val="22"/>
              </w:rPr>
              <w:t>enue</w:t>
            </w:r>
          </w:p>
          <w:p w14:paraId="1054D33B" w14:textId="77777777" w:rsidR="00B73879" w:rsidRDefault="006872E7">
            <w:pPr>
              <w:spacing w:before="40"/>
              <w:ind w:left="181"/>
              <w:rPr>
                <w:sz w:val="22"/>
                <w:szCs w:val="22"/>
              </w:rPr>
            </w:pPr>
            <w:r>
              <w:rPr>
                <w:sz w:val="22"/>
                <w:szCs w:val="22"/>
              </w:rPr>
              <w:t>Kingstree,</w:t>
            </w:r>
            <w:r>
              <w:rPr>
                <w:spacing w:val="-9"/>
                <w:sz w:val="22"/>
                <w:szCs w:val="22"/>
              </w:rPr>
              <w:t xml:space="preserve"> </w:t>
            </w:r>
            <w:r>
              <w:rPr>
                <w:sz w:val="22"/>
                <w:szCs w:val="22"/>
              </w:rPr>
              <w:t>SC</w:t>
            </w:r>
            <w:r>
              <w:rPr>
                <w:spacing w:val="-3"/>
                <w:sz w:val="22"/>
                <w:szCs w:val="22"/>
              </w:rPr>
              <w:t xml:space="preserve"> </w:t>
            </w:r>
            <w:r>
              <w:rPr>
                <w:sz w:val="22"/>
                <w:szCs w:val="22"/>
              </w:rPr>
              <w:t>295</w:t>
            </w:r>
            <w:r>
              <w:rPr>
                <w:spacing w:val="-1"/>
                <w:sz w:val="22"/>
                <w:szCs w:val="22"/>
              </w:rPr>
              <w:t>5</w:t>
            </w:r>
            <w:r>
              <w:rPr>
                <w:sz w:val="22"/>
                <w:szCs w:val="22"/>
              </w:rPr>
              <w:t>6</w:t>
            </w:r>
          </w:p>
          <w:p w14:paraId="21382639" w14:textId="77777777" w:rsidR="00B73879" w:rsidRDefault="006872E7">
            <w:pPr>
              <w:spacing w:before="40"/>
              <w:ind w:left="181"/>
              <w:rPr>
                <w:sz w:val="22"/>
                <w:szCs w:val="22"/>
              </w:rPr>
            </w:pPr>
            <w:r>
              <w:rPr>
                <w:spacing w:val="1"/>
                <w:sz w:val="22"/>
                <w:szCs w:val="22"/>
              </w:rPr>
              <w:t>P</w:t>
            </w:r>
            <w:r>
              <w:rPr>
                <w:sz w:val="22"/>
                <w:szCs w:val="22"/>
              </w:rPr>
              <w:t>:</w:t>
            </w:r>
            <w:r>
              <w:rPr>
                <w:spacing w:val="-1"/>
                <w:sz w:val="22"/>
                <w:szCs w:val="22"/>
              </w:rPr>
              <w:t xml:space="preserve"> </w:t>
            </w:r>
            <w:r>
              <w:rPr>
                <w:spacing w:val="1"/>
                <w:sz w:val="22"/>
                <w:szCs w:val="22"/>
              </w:rPr>
              <w:t>843</w:t>
            </w:r>
            <w:r>
              <w:rPr>
                <w:spacing w:val="-1"/>
                <w:sz w:val="22"/>
                <w:szCs w:val="22"/>
              </w:rPr>
              <w:t>-</w:t>
            </w:r>
            <w:r>
              <w:rPr>
                <w:spacing w:val="1"/>
                <w:sz w:val="22"/>
                <w:szCs w:val="22"/>
              </w:rPr>
              <w:t>355</w:t>
            </w:r>
            <w:r>
              <w:rPr>
                <w:spacing w:val="-1"/>
                <w:sz w:val="22"/>
                <w:szCs w:val="22"/>
              </w:rPr>
              <w:t>-4</w:t>
            </w:r>
            <w:r>
              <w:rPr>
                <w:spacing w:val="1"/>
                <w:sz w:val="22"/>
                <w:szCs w:val="22"/>
              </w:rPr>
              <w:t>162</w:t>
            </w:r>
          </w:p>
          <w:p w14:paraId="021F1D7F" w14:textId="77777777" w:rsidR="00B73879" w:rsidRDefault="006872E7">
            <w:pPr>
              <w:spacing w:before="40"/>
              <w:ind w:left="181"/>
              <w:rPr>
                <w:sz w:val="22"/>
                <w:szCs w:val="22"/>
              </w:rPr>
            </w:pPr>
            <w:r>
              <w:rPr>
                <w:spacing w:val="1"/>
                <w:sz w:val="22"/>
                <w:szCs w:val="22"/>
              </w:rPr>
              <w:t>F</w:t>
            </w:r>
            <w:r>
              <w:rPr>
                <w:sz w:val="22"/>
                <w:szCs w:val="22"/>
              </w:rPr>
              <w:t>:</w:t>
            </w:r>
            <w:r>
              <w:rPr>
                <w:spacing w:val="-1"/>
                <w:sz w:val="22"/>
                <w:szCs w:val="22"/>
              </w:rPr>
              <w:t xml:space="preserve"> </w:t>
            </w:r>
            <w:r>
              <w:rPr>
                <w:spacing w:val="1"/>
                <w:sz w:val="22"/>
                <w:szCs w:val="22"/>
              </w:rPr>
              <w:t>843</w:t>
            </w:r>
            <w:r>
              <w:rPr>
                <w:spacing w:val="-1"/>
                <w:sz w:val="22"/>
                <w:szCs w:val="22"/>
              </w:rPr>
              <w:t>-</w:t>
            </w:r>
            <w:r>
              <w:rPr>
                <w:spacing w:val="1"/>
                <w:sz w:val="22"/>
                <w:szCs w:val="22"/>
              </w:rPr>
              <w:t>355</w:t>
            </w:r>
            <w:r>
              <w:rPr>
                <w:spacing w:val="-1"/>
                <w:sz w:val="22"/>
                <w:szCs w:val="22"/>
              </w:rPr>
              <w:t>-4</w:t>
            </w:r>
            <w:r>
              <w:rPr>
                <w:spacing w:val="1"/>
                <w:sz w:val="22"/>
                <w:szCs w:val="22"/>
              </w:rPr>
              <w:t>289</w:t>
            </w:r>
          </w:p>
        </w:tc>
        <w:tc>
          <w:tcPr>
            <w:tcW w:w="1620" w:type="dxa"/>
            <w:tcBorders>
              <w:top w:val="single" w:sz="5" w:space="0" w:color="000000"/>
              <w:left w:val="single" w:sz="5" w:space="0" w:color="000000"/>
              <w:bottom w:val="single" w:sz="5" w:space="0" w:color="000000"/>
              <w:right w:val="single" w:sz="5" w:space="0" w:color="000000"/>
            </w:tcBorders>
          </w:tcPr>
          <w:p w14:paraId="7EBB3ADE" w14:textId="77777777" w:rsidR="00B73879" w:rsidRDefault="006872E7">
            <w:pPr>
              <w:spacing w:before="37"/>
              <w:ind w:left="689" w:right="688"/>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6FCE5D85" w14:textId="77777777" w:rsidR="00B73879" w:rsidRDefault="006872E7">
            <w:pPr>
              <w:spacing w:before="37"/>
              <w:ind w:left="739" w:right="740"/>
              <w:jc w:val="center"/>
              <w:rPr>
                <w:sz w:val="22"/>
                <w:szCs w:val="22"/>
              </w:rPr>
            </w:pPr>
            <w:r>
              <w:rPr>
                <w:w w:val="99"/>
                <w:sz w:val="22"/>
                <w:szCs w:val="22"/>
              </w:rPr>
              <w:t>0</w:t>
            </w:r>
          </w:p>
        </w:tc>
      </w:tr>
      <w:tr w:rsidR="00B73879" w14:paraId="00ACC7D7" w14:textId="77777777">
        <w:trPr>
          <w:trHeight w:hRule="exact" w:val="342"/>
        </w:trPr>
        <w:tc>
          <w:tcPr>
            <w:tcW w:w="1386" w:type="dxa"/>
            <w:tcBorders>
              <w:top w:val="single" w:sz="5" w:space="0" w:color="000000"/>
              <w:left w:val="single" w:sz="5" w:space="0" w:color="000000"/>
              <w:bottom w:val="single" w:sz="5" w:space="0" w:color="000000"/>
              <w:right w:val="single" w:sz="5" w:space="0" w:color="000000"/>
            </w:tcBorders>
          </w:tcPr>
          <w:p w14:paraId="5D8BD88C" w14:textId="77777777" w:rsidR="00B73879" w:rsidRDefault="006872E7">
            <w:pPr>
              <w:spacing w:before="37"/>
              <w:ind w:left="541" w:right="540"/>
              <w:jc w:val="center"/>
              <w:rPr>
                <w:sz w:val="22"/>
                <w:szCs w:val="22"/>
              </w:rPr>
            </w:pPr>
            <w:r>
              <w:rPr>
                <w:spacing w:val="1"/>
                <w:w w:val="99"/>
                <w:sz w:val="22"/>
                <w:szCs w:val="22"/>
              </w:rPr>
              <w:t>12</w:t>
            </w:r>
          </w:p>
        </w:tc>
        <w:tc>
          <w:tcPr>
            <w:tcW w:w="5328" w:type="dxa"/>
            <w:tcBorders>
              <w:top w:val="single" w:sz="5" w:space="0" w:color="000000"/>
              <w:left w:val="single" w:sz="5" w:space="0" w:color="000000"/>
              <w:bottom w:val="single" w:sz="5" w:space="0" w:color="000000"/>
              <w:right w:val="single" w:sz="5" w:space="0" w:color="000000"/>
            </w:tcBorders>
          </w:tcPr>
          <w:p w14:paraId="58FF6619" w14:textId="4A5EB2F9" w:rsidR="00B73879" w:rsidRDefault="006872E7">
            <w:pPr>
              <w:spacing w:before="38"/>
              <w:ind w:left="181"/>
              <w:rPr>
                <w:sz w:val="22"/>
                <w:szCs w:val="22"/>
              </w:rPr>
            </w:pPr>
            <w:r>
              <w:rPr>
                <w:b/>
                <w:sz w:val="22"/>
                <w:szCs w:val="22"/>
              </w:rPr>
              <w:t>On-Air</w:t>
            </w:r>
            <w:r>
              <w:rPr>
                <w:b/>
                <w:spacing w:val="-6"/>
                <w:sz w:val="22"/>
                <w:szCs w:val="22"/>
              </w:rPr>
              <w:t xml:space="preserve"> </w:t>
            </w:r>
            <w:r>
              <w:rPr>
                <w:b/>
                <w:sz w:val="22"/>
                <w:szCs w:val="22"/>
              </w:rPr>
              <w:t>Announcements</w:t>
            </w:r>
            <w:r>
              <w:rPr>
                <w:b/>
                <w:spacing w:val="-13"/>
                <w:sz w:val="22"/>
                <w:szCs w:val="22"/>
              </w:rPr>
              <w:t xml:space="preserve"> </w:t>
            </w:r>
            <w:r>
              <w:rPr>
                <w:i/>
                <w:sz w:val="22"/>
                <w:szCs w:val="22"/>
              </w:rPr>
              <w:t>(one</w:t>
            </w:r>
            <w:r>
              <w:rPr>
                <w:i/>
                <w:spacing w:val="-4"/>
                <w:sz w:val="22"/>
                <w:szCs w:val="22"/>
              </w:rPr>
              <w:t xml:space="preserve"> </w:t>
            </w:r>
            <w:r>
              <w:rPr>
                <w:i/>
                <w:sz w:val="22"/>
                <w:szCs w:val="22"/>
              </w:rPr>
              <w:t>or</w:t>
            </w:r>
            <w:r>
              <w:rPr>
                <w:i/>
                <w:spacing w:val="-2"/>
                <w:sz w:val="22"/>
                <w:szCs w:val="22"/>
              </w:rPr>
              <w:t xml:space="preserve"> </w:t>
            </w:r>
            <w:r>
              <w:rPr>
                <w:i/>
                <w:sz w:val="22"/>
                <w:szCs w:val="22"/>
              </w:rPr>
              <w:t>more</w:t>
            </w:r>
            <w:r>
              <w:rPr>
                <w:i/>
                <w:spacing w:val="-5"/>
                <w:sz w:val="22"/>
                <w:szCs w:val="22"/>
              </w:rPr>
              <w:t xml:space="preserve"> </w:t>
            </w:r>
            <w:r>
              <w:rPr>
                <w:i/>
                <w:sz w:val="22"/>
                <w:szCs w:val="22"/>
              </w:rPr>
              <w:t>stations)</w:t>
            </w:r>
          </w:p>
        </w:tc>
        <w:tc>
          <w:tcPr>
            <w:tcW w:w="1620" w:type="dxa"/>
            <w:tcBorders>
              <w:top w:val="single" w:sz="5" w:space="0" w:color="000000"/>
              <w:left w:val="single" w:sz="5" w:space="0" w:color="000000"/>
              <w:bottom w:val="single" w:sz="5" w:space="0" w:color="000000"/>
              <w:right w:val="single" w:sz="5" w:space="0" w:color="000000"/>
            </w:tcBorders>
          </w:tcPr>
          <w:p w14:paraId="58FCB4DB" w14:textId="77777777" w:rsidR="00B73879" w:rsidRDefault="006872E7">
            <w:pPr>
              <w:spacing w:before="37"/>
              <w:ind w:left="689" w:right="688"/>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71B32559" w14:textId="0D59565E" w:rsidR="00B73879" w:rsidRDefault="00972B8F">
            <w:pPr>
              <w:spacing w:before="37"/>
              <w:ind w:left="739" w:right="740"/>
              <w:jc w:val="center"/>
              <w:rPr>
                <w:sz w:val="22"/>
                <w:szCs w:val="22"/>
              </w:rPr>
            </w:pPr>
            <w:r>
              <w:rPr>
                <w:w w:val="99"/>
                <w:sz w:val="22"/>
                <w:szCs w:val="22"/>
              </w:rPr>
              <w:t>0</w:t>
            </w:r>
          </w:p>
        </w:tc>
      </w:tr>
      <w:tr w:rsidR="00B73879" w14:paraId="468CE0FE" w14:textId="77777777">
        <w:trPr>
          <w:trHeight w:hRule="exact" w:val="343"/>
        </w:trPr>
        <w:tc>
          <w:tcPr>
            <w:tcW w:w="1386" w:type="dxa"/>
            <w:tcBorders>
              <w:top w:val="single" w:sz="5" w:space="0" w:color="000000"/>
              <w:left w:val="single" w:sz="5" w:space="0" w:color="000000"/>
              <w:bottom w:val="single" w:sz="5" w:space="0" w:color="000000"/>
              <w:right w:val="single" w:sz="5" w:space="0" w:color="000000"/>
            </w:tcBorders>
          </w:tcPr>
          <w:p w14:paraId="7F7B23FF" w14:textId="77777777" w:rsidR="00B73879" w:rsidRDefault="006872E7">
            <w:pPr>
              <w:spacing w:before="38"/>
              <w:ind w:left="541" w:right="540"/>
              <w:jc w:val="center"/>
              <w:rPr>
                <w:sz w:val="22"/>
                <w:szCs w:val="22"/>
              </w:rPr>
            </w:pPr>
            <w:r>
              <w:rPr>
                <w:spacing w:val="1"/>
                <w:w w:val="99"/>
                <w:sz w:val="22"/>
                <w:szCs w:val="22"/>
              </w:rPr>
              <w:t>13</w:t>
            </w:r>
          </w:p>
        </w:tc>
        <w:tc>
          <w:tcPr>
            <w:tcW w:w="5328" w:type="dxa"/>
            <w:tcBorders>
              <w:top w:val="single" w:sz="5" w:space="0" w:color="000000"/>
              <w:left w:val="single" w:sz="5" w:space="0" w:color="000000"/>
              <w:bottom w:val="single" w:sz="5" w:space="0" w:color="000000"/>
              <w:right w:val="single" w:sz="5" w:space="0" w:color="000000"/>
            </w:tcBorders>
          </w:tcPr>
          <w:p w14:paraId="3220E3E0" w14:textId="77777777" w:rsidR="00B73879" w:rsidRDefault="006872E7">
            <w:pPr>
              <w:spacing w:before="39"/>
              <w:ind w:left="181"/>
              <w:rPr>
                <w:sz w:val="22"/>
                <w:szCs w:val="22"/>
              </w:rPr>
            </w:pPr>
            <w:r>
              <w:rPr>
                <w:b/>
                <w:sz w:val="22"/>
                <w:szCs w:val="22"/>
              </w:rPr>
              <w:t>Word-of-Mouth</w:t>
            </w:r>
            <w:r>
              <w:rPr>
                <w:b/>
                <w:spacing w:val="-15"/>
                <w:sz w:val="22"/>
                <w:szCs w:val="22"/>
              </w:rPr>
              <w:t xml:space="preserve"> </w:t>
            </w:r>
            <w:r>
              <w:rPr>
                <w:b/>
                <w:sz w:val="22"/>
                <w:szCs w:val="22"/>
              </w:rPr>
              <w:t>Refe</w:t>
            </w:r>
            <w:r>
              <w:rPr>
                <w:b/>
                <w:spacing w:val="1"/>
                <w:sz w:val="22"/>
                <w:szCs w:val="22"/>
              </w:rPr>
              <w:t>r</w:t>
            </w:r>
            <w:r>
              <w:rPr>
                <w:b/>
                <w:sz w:val="22"/>
                <w:szCs w:val="22"/>
              </w:rPr>
              <w:t>ral</w:t>
            </w:r>
          </w:p>
        </w:tc>
        <w:tc>
          <w:tcPr>
            <w:tcW w:w="1620" w:type="dxa"/>
            <w:tcBorders>
              <w:top w:val="single" w:sz="5" w:space="0" w:color="000000"/>
              <w:left w:val="single" w:sz="5" w:space="0" w:color="000000"/>
              <w:bottom w:val="single" w:sz="5" w:space="0" w:color="000000"/>
              <w:right w:val="single" w:sz="5" w:space="0" w:color="000000"/>
            </w:tcBorders>
          </w:tcPr>
          <w:p w14:paraId="32D2DF85" w14:textId="77777777" w:rsidR="00B73879" w:rsidRDefault="006872E7">
            <w:pPr>
              <w:spacing w:before="38"/>
              <w:ind w:left="689" w:right="688"/>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5ED5AE4E" w14:textId="77777777" w:rsidR="00B73879" w:rsidRDefault="006872E7">
            <w:pPr>
              <w:spacing w:before="38"/>
              <w:ind w:left="739" w:right="740"/>
              <w:jc w:val="center"/>
              <w:rPr>
                <w:sz w:val="22"/>
                <w:szCs w:val="22"/>
              </w:rPr>
            </w:pPr>
            <w:r>
              <w:rPr>
                <w:w w:val="99"/>
                <w:sz w:val="22"/>
                <w:szCs w:val="22"/>
              </w:rPr>
              <w:t>1</w:t>
            </w:r>
          </w:p>
        </w:tc>
      </w:tr>
      <w:tr w:rsidR="00B73879" w14:paraId="63F824C4" w14:textId="77777777">
        <w:trPr>
          <w:trHeight w:hRule="exact" w:val="1516"/>
        </w:trPr>
        <w:tc>
          <w:tcPr>
            <w:tcW w:w="1386" w:type="dxa"/>
            <w:tcBorders>
              <w:top w:val="single" w:sz="5" w:space="0" w:color="000000"/>
              <w:left w:val="single" w:sz="5" w:space="0" w:color="000000"/>
              <w:bottom w:val="single" w:sz="5" w:space="0" w:color="000000"/>
              <w:right w:val="single" w:sz="5" w:space="0" w:color="000000"/>
            </w:tcBorders>
          </w:tcPr>
          <w:p w14:paraId="25A05760" w14:textId="77777777" w:rsidR="00B73879" w:rsidRDefault="006872E7">
            <w:pPr>
              <w:spacing w:before="38"/>
              <w:ind w:left="541" w:right="540"/>
              <w:jc w:val="center"/>
              <w:rPr>
                <w:sz w:val="22"/>
                <w:szCs w:val="22"/>
              </w:rPr>
            </w:pPr>
            <w:r>
              <w:rPr>
                <w:spacing w:val="1"/>
                <w:w w:val="99"/>
                <w:sz w:val="22"/>
                <w:szCs w:val="22"/>
              </w:rPr>
              <w:t>14</w:t>
            </w:r>
          </w:p>
        </w:tc>
        <w:tc>
          <w:tcPr>
            <w:tcW w:w="5328" w:type="dxa"/>
            <w:tcBorders>
              <w:top w:val="single" w:sz="5" w:space="0" w:color="000000"/>
              <w:left w:val="single" w:sz="5" w:space="0" w:color="000000"/>
              <w:bottom w:val="single" w:sz="5" w:space="0" w:color="000000"/>
              <w:right w:val="single" w:sz="5" w:space="0" w:color="000000"/>
            </w:tcBorders>
          </w:tcPr>
          <w:p w14:paraId="1344D552" w14:textId="77777777" w:rsidR="00B73879" w:rsidRDefault="006872E7">
            <w:pPr>
              <w:spacing w:before="39"/>
              <w:ind w:left="181"/>
              <w:rPr>
                <w:sz w:val="22"/>
                <w:szCs w:val="22"/>
              </w:rPr>
            </w:pPr>
            <w:r>
              <w:rPr>
                <w:b/>
                <w:sz w:val="22"/>
                <w:szCs w:val="22"/>
              </w:rPr>
              <w:t>Central</w:t>
            </w:r>
            <w:r>
              <w:rPr>
                <w:b/>
                <w:spacing w:val="-7"/>
                <w:sz w:val="22"/>
                <w:szCs w:val="22"/>
              </w:rPr>
              <w:t xml:space="preserve"> </w:t>
            </w:r>
            <w:r>
              <w:rPr>
                <w:b/>
                <w:sz w:val="22"/>
                <w:szCs w:val="22"/>
              </w:rPr>
              <w:t>Carolina</w:t>
            </w:r>
            <w:r>
              <w:rPr>
                <w:b/>
                <w:spacing w:val="-8"/>
                <w:sz w:val="22"/>
                <w:szCs w:val="22"/>
              </w:rPr>
              <w:t xml:space="preserve"> </w:t>
            </w:r>
            <w:r>
              <w:rPr>
                <w:b/>
                <w:sz w:val="22"/>
                <w:szCs w:val="22"/>
              </w:rPr>
              <w:t>Technical</w:t>
            </w:r>
            <w:r>
              <w:rPr>
                <w:b/>
                <w:spacing w:val="-9"/>
                <w:sz w:val="22"/>
                <w:szCs w:val="22"/>
              </w:rPr>
              <w:t xml:space="preserve"> </w:t>
            </w:r>
            <w:r>
              <w:rPr>
                <w:b/>
                <w:sz w:val="22"/>
                <w:szCs w:val="22"/>
              </w:rPr>
              <w:t>College</w:t>
            </w:r>
          </w:p>
          <w:p w14:paraId="52B85D4A" w14:textId="77777777" w:rsidR="00B73879" w:rsidRDefault="006872E7">
            <w:pPr>
              <w:spacing w:before="38"/>
              <w:ind w:left="181"/>
              <w:rPr>
                <w:sz w:val="22"/>
                <w:szCs w:val="22"/>
              </w:rPr>
            </w:pPr>
            <w:r>
              <w:rPr>
                <w:sz w:val="22"/>
                <w:szCs w:val="22"/>
              </w:rPr>
              <w:t>Attn:</w:t>
            </w:r>
            <w:r>
              <w:rPr>
                <w:spacing w:val="50"/>
                <w:sz w:val="22"/>
                <w:szCs w:val="22"/>
              </w:rPr>
              <w:t xml:space="preserve"> </w:t>
            </w:r>
            <w:r>
              <w:rPr>
                <w:sz w:val="22"/>
                <w:szCs w:val="22"/>
              </w:rPr>
              <w:t>Placement</w:t>
            </w:r>
            <w:r>
              <w:rPr>
                <w:spacing w:val="-9"/>
                <w:sz w:val="22"/>
                <w:szCs w:val="22"/>
              </w:rPr>
              <w:t xml:space="preserve"> </w:t>
            </w:r>
            <w:r>
              <w:rPr>
                <w:sz w:val="22"/>
                <w:szCs w:val="22"/>
              </w:rPr>
              <w:t>Office</w:t>
            </w:r>
          </w:p>
          <w:p w14:paraId="05DFCA0F" w14:textId="77777777" w:rsidR="00B73879" w:rsidRDefault="006872E7">
            <w:pPr>
              <w:spacing w:before="40"/>
              <w:ind w:left="181"/>
              <w:rPr>
                <w:sz w:val="22"/>
                <w:szCs w:val="22"/>
              </w:rPr>
            </w:pPr>
            <w:r>
              <w:rPr>
                <w:sz w:val="22"/>
                <w:szCs w:val="22"/>
              </w:rPr>
              <w:t>506</w:t>
            </w:r>
            <w:r>
              <w:rPr>
                <w:spacing w:val="-3"/>
                <w:sz w:val="22"/>
                <w:szCs w:val="22"/>
              </w:rPr>
              <w:t xml:space="preserve"> </w:t>
            </w:r>
            <w:r>
              <w:rPr>
                <w:sz w:val="22"/>
                <w:szCs w:val="22"/>
              </w:rPr>
              <w:t>N.</w:t>
            </w:r>
            <w:r>
              <w:rPr>
                <w:spacing w:val="-2"/>
                <w:sz w:val="22"/>
                <w:szCs w:val="22"/>
              </w:rPr>
              <w:t xml:space="preserve"> </w:t>
            </w:r>
            <w:r>
              <w:rPr>
                <w:sz w:val="22"/>
                <w:szCs w:val="22"/>
              </w:rPr>
              <w:t>Gui</w:t>
            </w:r>
            <w:r>
              <w:rPr>
                <w:spacing w:val="-1"/>
                <w:sz w:val="22"/>
                <w:szCs w:val="22"/>
              </w:rPr>
              <w:t>gn</w:t>
            </w:r>
            <w:r>
              <w:rPr>
                <w:sz w:val="22"/>
                <w:szCs w:val="22"/>
              </w:rPr>
              <w:t>ard</w:t>
            </w:r>
            <w:r>
              <w:rPr>
                <w:spacing w:val="-7"/>
                <w:sz w:val="22"/>
                <w:szCs w:val="22"/>
              </w:rPr>
              <w:t xml:space="preserve"> </w:t>
            </w:r>
            <w:r>
              <w:rPr>
                <w:sz w:val="22"/>
                <w:szCs w:val="22"/>
              </w:rPr>
              <w:t>Drive</w:t>
            </w:r>
          </w:p>
          <w:p w14:paraId="755763AF" w14:textId="77777777" w:rsidR="00B73879" w:rsidRDefault="006872E7">
            <w:pPr>
              <w:spacing w:before="40"/>
              <w:ind w:left="181"/>
              <w:rPr>
                <w:sz w:val="22"/>
                <w:szCs w:val="22"/>
              </w:rPr>
            </w:pPr>
            <w:r>
              <w:rPr>
                <w:sz w:val="22"/>
                <w:szCs w:val="22"/>
              </w:rPr>
              <w:t>Su</w:t>
            </w:r>
            <w:r>
              <w:rPr>
                <w:spacing w:val="-2"/>
                <w:sz w:val="22"/>
                <w:szCs w:val="22"/>
              </w:rPr>
              <w:t>m</w:t>
            </w:r>
            <w:r>
              <w:rPr>
                <w:spacing w:val="1"/>
                <w:sz w:val="22"/>
                <w:szCs w:val="22"/>
              </w:rPr>
              <w:t>t</w:t>
            </w:r>
            <w:r>
              <w:rPr>
                <w:sz w:val="22"/>
                <w:szCs w:val="22"/>
              </w:rPr>
              <w:t>er,</w:t>
            </w:r>
            <w:r>
              <w:rPr>
                <w:spacing w:val="-5"/>
                <w:sz w:val="22"/>
                <w:szCs w:val="22"/>
              </w:rPr>
              <w:t xml:space="preserve"> </w:t>
            </w:r>
            <w:r>
              <w:rPr>
                <w:sz w:val="22"/>
                <w:szCs w:val="22"/>
              </w:rPr>
              <w:t>SC</w:t>
            </w:r>
            <w:r>
              <w:rPr>
                <w:spacing w:val="-2"/>
                <w:sz w:val="22"/>
                <w:szCs w:val="22"/>
              </w:rPr>
              <w:t xml:space="preserve"> </w:t>
            </w:r>
            <w:r>
              <w:rPr>
                <w:sz w:val="22"/>
                <w:szCs w:val="22"/>
              </w:rPr>
              <w:t>29150</w:t>
            </w:r>
          </w:p>
          <w:p w14:paraId="3498204B" w14:textId="77777777" w:rsidR="00B73879" w:rsidRDefault="006872E7">
            <w:pPr>
              <w:spacing w:before="40"/>
              <w:ind w:left="181"/>
              <w:rPr>
                <w:sz w:val="22"/>
                <w:szCs w:val="22"/>
              </w:rPr>
            </w:pPr>
            <w:r>
              <w:rPr>
                <w:spacing w:val="1"/>
                <w:sz w:val="22"/>
                <w:szCs w:val="22"/>
              </w:rPr>
              <w:t>P</w:t>
            </w:r>
            <w:r>
              <w:rPr>
                <w:sz w:val="22"/>
                <w:szCs w:val="22"/>
              </w:rPr>
              <w:t>:</w:t>
            </w:r>
            <w:r>
              <w:rPr>
                <w:spacing w:val="54"/>
                <w:sz w:val="22"/>
                <w:szCs w:val="22"/>
              </w:rPr>
              <w:t xml:space="preserve"> </w:t>
            </w:r>
            <w:r>
              <w:rPr>
                <w:spacing w:val="1"/>
                <w:sz w:val="22"/>
                <w:szCs w:val="22"/>
              </w:rPr>
              <w:t>803</w:t>
            </w:r>
            <w:r>
              <w:rPr>
                <w:spacing w:val="-1"/>
                <w:sz w:val="22"/>
                <w:szCs w:val="22"/>
              </w:rPr>
              <w:t>-</w:t>
            </w:r>
            <w:r>
              <w:rPr>
                <w:spacing w:val="1"/>
                <w:sz w:val="22"/>
                <w:szCs w:val="22"/>
              </w:rPr>
              <w:t>778</w:t>
            </w:r>
            <w:r>
              <w:rPr>
                <w:spacing w:val="-1"/>
                <w:sz w:val="22"/>
                <w:szCs w:val="22"/>
              </w:rPr>
              <w:t>-1</w:t>
            </w:r>
            <w:r>
              <w:rPr>
                <w:spacing w:val="1"/>
                <w:sz w:val="22"/>
                <w:szCs w:val="22"/>
              </w:rPr>
              <w:t>961</w:t>
            </w:r>
          </w:p>
        </w:tc>
        <w:tc>
          <w:tcPr>
            <w:tcW w:w="1620" w:type="dxa"/>
            <w:tcBorders>
              <w:top w:val="single" w:sz="5" w:space="0" w:color="000000"/>
              <w:left w:val="single" w:sz="5" w:space="0" w:color="000000"/>
              <w:bottom w:val="single" w:sz="5" w:space="0" w:color="000000"/>
              <w:right w:val="single" w:sz="5" w:space="0" w:color="000000"/>
            </w:tcBorders>
          </w:tcPr>
          <w:p w14:paraId="4B1BB07E" w14:textId="77777777" w:rsidR="00B73879" w:rsidRDefault="006872E7">
            <w:pPr>
              <w:spacing w:before="38"/>
              <w:ind w:left="689" w:right="688"/>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004EA40D" w14:textId="77777777" w:rsidR="00B73879" w:rsidRDefault="006872E7">
            <w:pPr>
              <w:spacing w:before="38"/>
              <w:ind w:left="739" w:right="740"/>
              <w:jc w:val="center"/>
              <w:rPr>
                <w:sz w:val="22"/>
                <w:szCs w:val="22"/>
              </w:rPr>
            </w:pPr>
            <w:r>
              <w:rPr>
                <w:w w:val="99"/>
                <w:sz w:val="22"/>
                <w:szCs w:val="22"/>
              </w:rPr>
              <w:t>0</w:t>
            </w:r>
          </w:p>
        </w:tc>
      </w:tr>
      <w:tr w:rsidR="00B73879" w14:paraId="764C01E5" w14:textId="77777777">
        <w:trPr>
          <w:trHeight w:hRule="exact" w:val="636"/>
        </w:trPr>
        <w:tc>
          <w:tcPr>
            <w:tcW w:w="1386" w:type="dxa"/>
            <w:tcBorders>
              <w:top w:val="single" w:sz="5" w:space="0" w:color="000000"/>
              <w:left w:val="single" w:sz="5" w:space="0" w:color="000000"/>
              <w:bottom w:val="single" w:sz="5" w:space="0" w:color="000000"/>
              <w:right w:val="single" w:sz="5" w:space="0" w:color="000000"/>
            </w:tcBorders>
          </w:tcPr>
          <w:p w14:paraId="41A76D30" w14:textId="77777777" w:rsidR="00B73879" w:rsidRDefault="006872E7">
            <w:pPr>
              <w:spacing w:before="37"/>
              <w:ind w:left="541" w:right="540"/>
              <w:jc w:val="center"/>
              <w:rPr>
                <w:sz w:val="22"/>
                <w:szCs w:val="22"/>
              </w:rPr>
            </w:pPr>
            <w:r>
              <w:rPr>
                <w:spacing w:val="1"/>
                <w:w w:val="99"/>
                <w:sz w:val="22"/>
                <w:szCs w:val="22"/>
              </w:rPr>
              <w:t>15</w:t>
            </w:r>
          </w:p>
        </w:tc>
        <w:tc>
          <w:tcPr>
            <w:tcW w:w="5328" w:type="dxa"/>
            <w:tcBorders>
              <w:top w:val="single" w:sz="5" w:space="0" w:color="000000"/>
              <w:left w:val="single" w:sz="5" w:space="0" w:color="000000"/>
              <w:bottom w:val="single" w:sz="5" w:space="0" w:color="000000"/>
              <w:right w:val="single" w:sz="5" w:space="0" w:color="000000"/>
            </w:tcBorders>
          </w:tcPr>
          <w:p w14:paraId="4F14A793" w14:textId="77777777" w:rsidR="00B73879" w:rsidRDefault="006872E7">
            <w:pPr>
              <w:spacing w:before="38"/>
              <w:ind w:left="181"/>
              <w:rPr>
                <w:sz w:val="22"/>
                <w:szCs w:val="22"/>
              </w:rPr>
            </w:pPr>
            <w:r>
              <w:rPr>
                <w:b/>
                <w:sz w:val="22"/>
                <w:szCs w:val="22"/>
              </w:rPr>
              <w:t>TV</w:t>
            </w:r>
            <w:r>
              <w:rPr>
                <w:b/>
                <w:spacing w:val="-3"/>
                <w:sz w:val="22"/>
                <w:szCs w:val="22"/>
              </w:rPr>
              <w:t xml:space="preserve"> </w:t>
            </w:r>
            <w:r>
              <w:rPr>
                <w:b/>
                <w:sz w:val="22"/>
                <w:szCs w:val="22"/>
              </w:rPr>
              <w:t>and</w:t>
            </w:r>
            <w:r>
              <w:rPr>
                <w:b/>
                <w:spacing w:val="-4"/>
                <w:sz w:val="22"/>
                <w:szCs w:val="22"/>
              </w:rPr>
              <w:t xml:space="preserve"> </w:t>
            </w:r>
            <w:r>
              <w:rPr>
                <w:b/>
                <w:sz w:val="22"/>
                <w:szCs w:val="22"/>
              </w:rPr>
              <w:t>Radio</w:t>
            </w:r>
            <w:r>
              <w:rPr>
                <w:b/>
                <w:spacing w:val="-6"/>
                <w:sz w:val="22"/>
                <w:szCs w:val="22"/>
              </w:rPr>
              <w:t xml:space="preserve"> </w:t>
            </w:r>
            <w:r>
              <w:rPr>
                <w:b/>
                <w:sz w:val="22"/>
                <w:szCs w:val="22"/>
              </w:rPr>
              <w:t>Jobs</w:t>
            </w:r>
            <w:r>
              <w:rPr>
                <w:b/>
                <w:spacing w:val="-4"/>
                <w:sz w:val="22"/>
                <w:szCs w:val="22"/>
              </w:rPr>
              <w:t xml:space="preserve"> </w:t>
            </w:r>
            <w:r>
              <w:rPr>
                <w:b/>
                <w:sz w:val="22"/>
                <w:szCs w:val="22"/>
              </w:rPr>
              <w:t>Website</w:t>
            </w:r>
          </w:p>
          <w:p w14:paraId="666D83C6" w14:textId="77777777" w:rsidR="00B73879" w:rsidRDefault="00604323">
            <w:pPr>
              <w:spacing w:before="38"/>
              <w:ind w:left="181"/>
              <w:rPr>
                <w:sz w:val="22"/>
                <w:szCs w:val="22"/>
              </w:rPr>
            </w:pPr>
            <w:hyperlink r:id="rId20">
              <w:r w:rsidR="006872E7">
                <w:rPr>
                  <w:sz w:val="22"/>
                  <w:szCs w:val="22"/>
                </w:rPr>
                <w:t>www.tvandr</w:t>
              </w:r>
              <w:r w:rsidR="006872E7">
                <w:rPr>
                  <w:spacing w:val="1"/>
                  <w:sz w:val="22"/>
                  <w:szCs w:val="22"/>
                </w:rPr>
                <w:t>ad</w:t>
              </w:r>
              <w:r w:rsidR="006872E7">
                <w:rPr>
                  <w:sz w:val="22"/>
                  <w:szCs w:val="22"/>
                </w:rPr>
                <w:t>iojobs.com</w:t>
              </w:r>
            </w:hyperlink>
          </w:p>
        </w:tc>
        <w:tc>
          <w:tcPr>
            <w:tcW w:w="1620" w:type="dxa"/>
            <w:tcBorders>
              <w:top w:val="single" w:sz="5" w:space="0" w:color="000000"/>
              <w:left w:val="single" w:sz="5" w:space="0" w:color="000000"/>
              <w:bottom w:val="single" w:sz="5" w:space="0" w:color="000000"/>
              <w:right w:val="single" w:sz="5" w:space="0" w:color="000000"/>
            </w:tcBorders>
          </w:tcPr>
          <w:p w14:paraId="126526D0" w14:textId="77777777" w:rsidR="00B73879" w:rsidRDefault="006872E7">
            <w:pPr>
              <w:spacing w:before="37"/>
              <w:ind w:left="689" w:right="688"/>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4D8EB1E8" w14:textId="77777777" w:rsidR="00B73879" w:rsidRDefault="006872E7">
            <w:pPr>
              <w:spacing w:before="37"/>
              <w:ind w:left="739" w:right="740"/>
              <w:jc w:val="center"/>
              <w:rPr>
                <w:sz w:val="22"/>
                <w:szCs w:val="22"/>
              </w:rPr>
            </w:pPr>
            <w:r>
              <w:rPr>
                <w:w w:val="99"/>
                <w:sz w:val="22"/>
                <w:szCs w:val="22"/>
              </w:rPr>
              <w:t>0</w:t>
            </w:r>
          </w:p>
        </w:tc>
      </w:tr>
      <w:tr w:rsidR="00B73879" w14:paraId="79470BF6" w14:textId="77777777">
        <w:trPr>
          <w:trHeight w:hRule="exact" w:val="636"/>
        </w:trPr>
        <w:tc>
          <w:tcPr>
            <w:tcW w:w="1386" w:type="dxa"/>
            <w:tcBorders>
              <w:top w:val="single" w:sz="5" w:space="0" w:color="000000"/>
              <w:left w:val="single" w:sz="5" w:space="0" w:color="000000"/>
              <w:bottom w:val="single" w:sz="5" w:space="0" w:color="000000"/>
              <w:right w:val="single" w:sz="5" w:space="0" w:color="000000"/>
            </w:tcBorders>
          </w:tcPr>
          <w:p w14:paraId="5CF1AE9E" w14:textId="77777777" w:rsidR="00B73879" w:rsidRDefault="006872E7">
            <w:pPr>
              <w:spacing w:before="37"/>
              <w:ind w:left="541" w:right="540"/>
              <w:jc w:val="center"/>
              <w:rPr>
                <w:sz w:val="22"/>
                <w:szCs w:val="22"/>
              </w:rPr>
            </w:pPr>
            <w:r>
              <w:rPr>
                <w:spacing w:val="1"/>
                <w:w w:val="99"/>
                <w:sz w:val="22"/>
                <w:szCs w:val="22"/>
              </w:rPr>
              <w:t>16</w:t>
            </w:r>
          </w:p>
        </w:tc>
        <w:tc>
          <w:tcPr>
            <w:tcW w:w="5328" w:type="dxa"/>
            <w:tcBorders>
              <w:top w:val="single" w:sz="5" w:space="0" w:color="000000"/>
              <w:left w:val="single" w:sz="5" w:space="0" w:color="000000"/>
              <w:bottom w:val="single" w:sz="5" w:space="0" w:color="000000"/>
              <w:right w:val="single" w:sz="5" w:space="0" w:color="000000"/>
            </w:tcBorders>
          </w:tcPr>
          <w:p w14:paraId="3EC4CA20" w14:textId="77777777" w:rsidR="00B73879" w:rsidRDefault="006872E7">
            <w:pPr>
              <w:spacing w:before="38"/>
              <w:ind w:left="181"/>
              <w:rPr>
                <w:sz w:val="22"/>
                <w:szCs w:val="22"/>
              </w:rPr>
            </w:pPr>
            <w:r>
              <w:rPr>
                <w:b/>
                <w:sz w:val="22"/>
                <w:szCs w:val="22"/>
              </w:rPr>
              <w:t>South</w:t>
            </w:r>
            <w:r>
              <w:rPr>
                <w:b/>
                <w:spacing w:val="-5"/>
                <w:sz w:val="22"/>
                <w:szCs w:val="22"/>
              </w:rPr>
              <w:t xml:space="preserve"> </w:t>
            </w:r>
            <w:r>
              <w:rPr>
                <w:b/>
                <w:sz w:val="22"/>
                <w:szCs w:val="22"/>
              </w:rPr>
              <w:t>Carol</w:t>
            </w:r>
            <w:r>
              <w:rPr>
                <w:b/>
                <w:spacing w:val="-1"/>
                <w:sz w:val="22"/>
                <w:szCs w:val="22"/>
              </w:rPr>
              <w:t>i</w:t>
            </w:r>
            <w:r>
              <w:rPr>
                <w:b/>
                <w:sz w:val="22"/>
                <w:szCs w:val="22"/>
              </w:rPr>
              <w:t>na</w:t>
            </w:r>
            <w:r>
              <w:rPr>
                <w:b/>
                <w:spacing w:val="-8"/>
                <w:sz w:val="22"/>
                <w:szCs w:val="22"/>
              </w:rPr>
              <w:t xml:space="preserve"> </w:t>
            </w:r>
            <w:r>
              <w:rPr>
                <w:b/>
                <w:sz w:val="22"/>
                <w:szCs w:val="22"/>
              </w:rPr>
              <w:t>Job</w:t>
            </w:r>
            <w:r>
              <w:rPr>
                <w:b/>
                <w:spacing w:val="-3"/>
                <w:sz w:val="22"/>
                <w:szCs w:val="22"/>
              </w:rPr>
              <w:t xml:space="preserve"> </w:t>
            </w:r>
            <w:r>
              <w:rPr>
                <w:b/>
                <w:sz w:val="22"/>
                <w:szCs w:val="22"/>
              </w:rPr>
              <w:t>Link</w:t>
            </w:r>
          </w:p>
          <w:p w14:paraId="1E8B0897" w14:textId="77777777" w:rsidR="00B73879" w:rsidRDefault="00604323">
            <w:pPr>
              <w:spacing w:before="38"/>
              <w:ind w:left="181"/>
              <w:rPr>
                <w:sz w:val="22"/>
                <w:szCs w:val="22"/>
              </w:rPr>
            </w:pPr>
            <w:hyperlink r:id="rId21">
              <w:r w:rsidR="006872E7">
                <w:rPr>
                  <w:sz w:val="22"/>
                  <w:szCs w:val="22"/>
                </w:rPr>
                <w:t>www.jobs.s</w:t>
              </w:r>
              <w:r w:rsidR="006872E7">
                <w:rPr>
                  <w:spacing w:val="1"/>
                  <w:sz w:val="22"/>
                  <w:szCs w:val="22"/>
                </w:rPr>
                <w:t>c</w:t>
              </w:r>
              <w:r w:rsidR="006872E7">
                <w:rPr>
                  <w:sz w:val="22"/>
                  <w:szCs w:val="22"/>
                </w:rPr>
                <w:t>works.org</w:t>
              </w:r>
            </w:hyperlink>
          </w:p>
        </w:tc>
        <w:tc>
          <w:tcPr>
            <w:tcW w:w="1620" w:type="dxa"/>
            <w:tcBorders>
              <w:top w:val="single" w:sz="5" w:space="0" w:color="000000"/>
              <w:left w:val="single" w:sz="5" w:space="0" w:color="000000"/>
              <w:bottom w:val="single" w:sz="5" w:space="0" w:color="000000"/>
              <w:right w:val="single" w:sz="5" w:space="0" w:color="000000"/>
            </w:tcBorders>
          </w:tcPr>
          <w:p w14:paraId="56D54FF6" w14:textId="77777777" w:rsidR="00B73879" w:rsidRDefault="006872E7">
            <w:pPr>
              <w:spacing w:before="37"/>
              <w:ind w:left="689" w:right="688"/>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506978AB" w14:textId="77777777" w:rsidR="00B73879" w:rsidRDefault="006872E7">
            <w:pPr>
              <w:spacing w:before="37"/>
              <w:ind w:left="739" w:right="740"/>
              <w:jc w:val="center"/>
              <w:rPr>
                <w:sz w:val="22"/>
                <w:szCs w:val="22"/>
              </w:rPr>
            </w:pPr>
            <w:r>
              <w:rPr>
                <w:w w:val="99"/>
                <w:sz w:val="22"/>
                <w:szCs w:val="22"/>
              </w:rPr>
              <w:t>0</w:t>
            </w:r>
          </w:p>
        </w:tc>
      </w:tr>
      <w:tr w:rsidR="00B73879" w14:paraId="38360C8D" w14:textId="77777777">
        <w:trPr>
          <w:trHeight w:hRule="exact" w:val="2101"/>
        </w:trPr>
        <w:tc>
          <w:tcPr>
            <w:tcW w:w="1386" w:type="dxa"/>
            <w:tcBorders>
              <w:top w:val="single" w:sz="5" w:space="0" w:color="000000"/>
              <w:left w:val="single" w:sz="5" w:space="0" w:color="000000"/>
              <w:bottom w:val="single" w:sz="5" w:space="0" w:color="000000"/>
              <w:right w:val="single" w:sz="5" w:space="0" w:color="000000"/>
            </w:tcBorders>
          </w:tcPr>
          <w:p w14:paraId="35A2E663" w14:textId="77777777" w:rsidR="00B73879" w:rsidRDefault="006872E7">
            <w:pPr>
              <w:spacing w:before="37"/>
              <w:ind w:left="541" w:right="540"/>
              <w:jc w:val="center"/>
              <w:rPr>
                <w:sz w:val="22"/>
                <w:szCs w:val="22"/>
              </w:rPr>
            </w:pPr>
            <w:r>
              <w:rPr>
                <w:spacing w:val="1"/>
                <w:w w:val="99"/>
                <w:sz w:val="22"/>
                <w:szCs w:val="22"/>
              </w:rPr>
              <w:t>17</w:t>
            </w:r>
          </w:p>
        </w:tc>
        <w:tc>
          <w:tcPr>
            <w:tcW w:w="5328" w:type="dxa"/>
            <w:tcBorders>
              <w:top w:val="single" w:sz="5" w:space="0" w:color="000000"/>
              <w:left w:val="single" w:sz="5" w:space="0" w:color="000000"/>
              <w:bottom w:val="single" w:sz="5" w:space="0" w:color="000000"/>
              <w:right w:val="single" w:sz="5" w:space="0" w:color="000000"/>
            </w:tcBorders>
          </w:tcPr>
          <w:p w14:paraId="456D2DEB" w14:textId="77777777" w:rsidR="00B73879" w:rsidRDefault="006872E7">
            <w:pPr>
              <w:spacing w:before="38" w:line="277" w:lineRule="auto"/>
              <w:ind w:left="181" w:right="2469"/>
              <w:rPr>
                <w:sz w:val="22"/>
                <w:szCs w:val="22"/>
              </w:rPr>
            </w:pPr>
            <w:r>
              <w:rPr>
                <w:b/>
                <w:sz w:val="22"/>
                <w:szCs w:val="22"/>
              </w:rPr>
              <w:t>Coastal</w:t>
            </w:r>
            <w:r>
              <w:rPr>
                <w:b/>
                <w:spacing w:val="-7"/>
                <w:sz w:val="22"/>
                <w:szCs w:val="22"/>
              </w:rPr>
              <w:t xml:space="preserve"> </w:t>
            </w:r>
            <w:r>
              <w:rPr>
                <w:b/>
                <w:sz w:val="22"/>
                <w:szCs w:val="22"/>
              </w:rPr>
              <w:t>Carolina</w:t>
            </w:r>
            <w:r>
              <w:rPr>
                <w:b/>
                <w:spacing w:val="-8"/>
                <w:sz w:val="22"/>
                <w:szCs w:val="22"/>
              </w:rPr>
              <w:t xml:space="preserve"> </w:t>
            </w:r>
            <w:r>
              <w:rPr>
                <w:b/>
                <w:sz w:val="22"/>
                <w:szCs w:val="22"/>
              </w:rPr>
              <w:t xml:space="preserve">University </w:t>
            </w:r>
            <w:r>
              <w:rPr>
                <w:sz w:val="22"/>
                <w:szCs w:val="22"/>
              </w:rPr>
              <w:t>Office</w:t>
            </w:r>
            <w:r>
              <w:rPr>
                <w:spacing w:val="-6"/>
                <w:sz w:val="22"/>
                <w:szCs w:val="22"/>
              </w:rPr>
              <w:t xml:space="preserve"> </w:t>
            </w:r>
            <w:r>
              <w:rPr>
                <w:sz w:val="22"/>
                <w:szCs w:val="22"/>
              </w:rPr>
              <w:t>of</w:t>
            </w:r>
            <w:r>
              <w:rPr>
                <w:spacing w:val="-2"/>
                <w:sz w:val="22"/>
                <w:szCs w:val="22"/>
              </w:rPr>
              <w:t xml:space="preserve"> </w:t>
            </w:r>
            <w:r>
              <w:rPr>
                <w:sz w:val="22"/>
                <w:szCs w:val="22"/>
              </w:rPr>
              <w:t>H</w:t>
            </w:r>
            <w:r>
              <w:rPr>
                <w:spacing w:val="2"/>
                <w:sz w:val="22"/>
                <w:szCs w:val="22"/>
              </w:rPr>
              <w:t>u</w:t>
            </w:r>
            <w:r>
              <w:rPr>
                <w:sz w:val="22"/>
                <w:szCs w:val="22"/>
              </w:rPr>
              <w:t>man</w:t>
            </w:r>
            <w:r>
              <w:rPr>
                <w:spacing w:val="-6"/>
                <w:sz w:val="22"/>
                <w:szCs w:val="22"/>
              </w:rPr>
              <w:t xml:space="preserve"> </w:t>
            </w:r>
            <w:r>
              <w:rPr>
                <w:sz w:val="22"/>
                <w:szCs w:val="22"/>
              </w:rPr>
              <w:t>Resour</w:t>
            </w:r>
            <w:r>
              <w:rPr>
                <w:spacing w:val="1"/>
                <w:sz w:val="22"/>
                <w:szCs w:val="22"/>
              </w:rPr>
              <w:t>c</w:t>
            </w:r>
            <w:r>
              <w:rPr>
                <w:sz w:val="22"/>
                <w:szCs w:val="22"/>
              </w:rPr>
              <w:t>es PO</w:t>
            </w:r>
            <w:r>
              <w:rPr>
                <w:spacing w:val="-2"/>
                <w:sz w:val="22"/>
                <w:szCs w:val="22"/>
              </w:rPr>
              <w:t xml:space="preserve"> </w:t>
            </w:r>
            <w:r>
              <w:rPr>
                <w:sz w:val="22"/>
                <w:szCs w:val="22"/>
              </w:rPr>
              <w:t>Box</w:t>
            </w:r>
            <w:r>
              <w:rPr>
                <w:spacing w:val="-3"/>
                <w:sz w:val="22"/>
                <w:szCs w:val="22"/>
              </w:rPr>
              <w:t xml:space="preserve"> </w:t>
            </w:r>
            <w:r>
              <w:rPr>
                <w:sz w:val="22"/>
                <w:szCs w:val="22"/>
              </w:rPr>
              <w:t>26</w:t>
            </w:r>
            <w:r>
              <w:rPr>
                <w:spacing w:val="-1"/>
                <w:sz w:val="22"/>
                <w:szCs w:val="22"/>
              </w:rPr>
              <w:t>19</w:t>
            </w:r>
            <w:r>
              <w:rPr>
                <w:spacing w:val="1"/>
                <w:sz w:val="22"/>
                <w:szCs w:val="22"/>
              </w:rPr>
              <w:t>5</w:t>
            </w:r>
            <w:r>
              <w:rPr>
                <w:sz w:val="22"/>
                <w:szCs w:val="22"/>
              </w:rPr>
              <w:t>4</w:t>
            </w:r>
          </w:p>
          <w:p w14:paraId="088774EE" w14:textId="77777777" w:rsidR="00B73879" w:rsidRDefault="006872E7">
            <w:pPr>
              <w:spacing w:before="1" w:line="277" w:lineRule="auto"/>
              <w:ind w:left="181" w:right="3380"/>
              <w:rPr>
                <w:sz w:val="22"/>
                <w:szCs w:val="22"/>
              </w:rPr>
            </w:pPr>
            <w:r>
              <w:rPr>
                <w:sz w:val="22"/>
                <w:szCs w:val="22"/>
              </w:rPr>
              <w:t>Conwa</w:t>
            </w:r>
            <w:r>
              <w:rPr>
                <w:spacing w:val="2"/>
                <w:sz w:val="22"/>
                <w:szCs w:val="22"/>
              </w:rPr>
              <w:t>y</w:t>
            </w:r>
            <w:r>
              <w:rPr>
                <w:sz w:val="22"/>
                <w:szCs w:val="22"/>
              </w:rPr>
              <w:t>,</w:t>
            </w:r>
            <w:r>
              <w:rPr>
                <w:spacing w:val="-8"/>
                <w:sz w:val="22"/>
                <w:szCs w:val="22"/>
              </w:rPr>
              <w:t xml:space="preserve"> </w:t>
            </w:r>
            <w:r>
              <w:rPr>
                <w:sz w:val="22"/>
                <w:szCs w:val="22"/>
              </w:rPr>
              <w:t>SC</w:t>
            </w:r>
            <w:r>
              <w:rPr>
                <w:spacing w:val="-4"/>
                <w:sz w:val="22"/>
                <w:szCs w:val="22"/>
              </w:rPr>
              <w:t xml:space="preserve"> </w:t>
            </w:r>
            <w:r>
              <w:rPr>
                <w:sz w:val="22"/>
                <w:szCs w:val="22"/>
              </w:rPr>
              <w:t>295</w:t>
            </w:r>
            <w:r>
              <w:rPr>
                <w:spacing w:val="-1"/>
                <w:sz w:val="22"/>
                <w:szCs w:val="22"/>
              </w:rPr>
              <w:t>2</w:t>
            </w:r>
            <w:r>
              <w:rPr>
                <w:sz w:val="22"/>
                <w:szCs w:val="22"/>
              </w:rPr>
              <w:t>8 (843)</w:t>
            </w:r>
            <w:r>
              <w:rPr>
                <w:spacing w:val="-1"/>
                <w:sz w:val="22"/>
                <w:szCs w:val="22"/>
              </w:rPr>
              <w:t>3</w:t>
            </w:r>
            <w:r>
              <w:rPr>
                <w:sz w:val="22"/>
                <w:szCs w:val="22"/>
              </w:rPr>
              <w:t>49-</w:t>
            </w:r>
            <w:r>
              <w:rPr>
                <w:spacing w:val="-1"/>
                <w:sz w:val="22"/>
                <w:szCs w:val="22"/>
              </w:rPr>
              <w:t>2</w:t>
            </w:r>
            <w:r>
              <w:rPr>
                <w:spacing w:val="1"/>
                <w:sz w:val="22"/>
                <w:szCs w:val="22"/>
              </w:rPr>
              <w:t>0</w:t>
            </w:r>
            <w:r>
              <w:rPr>
                <w:spacing w:val="-1"/>
                <w:sz w:val="22"/>
                <w:szCs w:val="22"/>
              </w:rPr>
              <w:t>3</w:t>
            </w:r>
            <w:r>
              <w:rPr>
                <w:sz w:val="22"/>
                <w:szCs w:val="22"/>
              </w:rPr>
              <w:t>6</w:t>
            </w:r>
          </w:p>
          <w:p w14:paraId="4F9D78CB" w14:textId="77777777" w:rsidR="00B73879" w:rsidRDefault="006872E7">
            <w:pPr>
              <w:spacing w:before="1" w:line="277" w:lineRule="auto"/>
              <w:ind w:left="181" w:right="3391"/>
              <w:rPr>
                <w:sz w:val="22"/>
                <w:szCs w:val="22"/>
              </w:rPr>
            </w:pPr>
            <w:r>
              <w:rPr>
                <w:sz w:val="22"/>
                <w:szCs w:val="22"/>
              </w:rPr>
              <w:t>Fax</w:t>
            </w:r>
            <w:r>
              <w:rPr>
                <w:spacing w:val="-2"/>
                <w:sz w:val="22"/>
                <w:szCs w:val="22"/>
              </w:rPr>
              <w:t xml:space="preserve"> </w:t>
            </w:r>
            <w:r>
              <w:rPr>
                <w:sz w:val="22"/>
                <w:szCs w:val="22"/>
              </w:rPr>
              <w:t>(843)</w:t>
            </w:r>
            <w:r>
              <w:rPr>
                <w:spacing w:val="-1"/>
                <w:sz w:val="22"/>
                <w:szCs w:val="22"/>
              </w:rPr>
              <w:t>3</w:t>
            </w:r>
            <w:r>
              <w:rPr>
                <w:spacing w:val="1"/>
                <w:sz w:val="22"/>
                <w:szCs w:val="22"/>
              </w:rPr>
              <w:t>4</w:t>
            </w:r>
            <w:r>
              <w:rPr>
                <w:spacing w:val="-1"/>
                <w:sz w:val="22"/>
                <w:szCs w:val="22"/>
              </w:rPr>
              <w:t>9</w:t>
            </w:r>
            <w:r>
              <w:rPr>
                <w:sz w:val="22"/>
                <w:szCs w:val="22"/>
              </w:rPr>
              <w:t>-6432</w:t>
            </w:r>
            <w:hyperlink r:id="rId22">
              <w:r>
                <w:rPr>
                  <w:sz w:val="22"/>
                  <w:szCs w:val="22"/>
                </w:rPr>
                <w:t xml:space="preserve"> jobs@coastal.edu</w:t>
              </w:r>
            </w:hyperlink>
          </w:p>
        </w:tc>
        <w:tc>
          <w:tcPr>
            <w:tcW w:w="1620" w:type="dxa"/>
            <w:tcBorders>
              <w:top w:val="single" w:sz="5" w:space="0" w:color="000000"/>
              <w:left w:val="single" w:sz="5" w:space="0" w:color="000000"/>
              <w:bottom w:val="single" w:sz="5" w:space="0" w:color="000000"/>
              <w:right w:val="single" w:sz="5" w:space="0" w:color="000000"/>
            </w:tcBorders>
          </w:tcPr>
          <w:p w14:paraId="672FF5A3" w14:textId="77777777" w:rsidR="00B73879" w:rsidRDefault="006872E7">
            <w:pPr>
              <w:spacing w:before="37"/>
              <w:ind w:left="689" w:right="688"/>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35EF4BA7" w14:textId="77777777" w:rsidR="00B73879" w:rsidRDefault="006872E7">
            <w:pPr>
              <w:spacing w:before="37"/>
              <w:ind w:left="739" w:right="740"/>
              <w:jc w:val="center"/>
              <w:rPr>
                <w:sz w:val="22"/>
                <w:szCs w:val="22"/>
              </w:rPr>
            </w:pPr>
            <w:r>
              <w:rPr>
                <w:w w:val="99"/>
                <w:sz w:val="22"/>
                <w:szCs w:val="22"/>
              </w:rPr>
              <w:t>0</w:t>
            </w:r>
          </w:p>
        </w:tc>
      </w:tr>
    </w:tbl>
    <w:p w14:paraId="0C8C509F" w14:textId="77777777" w:rsidR="00B73879" w:rsidRDefault="00B73879">
      <w:pPr>
        <w:sectPr w:rsidR="00B73879">
          <w:pgSz w:w="12240" w:h="15840"/>
          <w:pgMar w:top="1340" w:right="1000" w:bottom="280" w:left="1000" w:header="720" w:footer="720" w:gutter="0"/>
          <w:cols w:space="720"/>
        </w:sectPr>
      </w:pPr>
    </w:p>
    <w:p w14:paraId="7DFD9D9A" w14:textId="77777777" w:rsidR="00B73879" w:rsidRDefault="00B73879">
      <w:pPr>
        <w:spacing w:before="4" w:line="80" w:lineRule="exact"/>
        <w:rPr>
          <w:sz w:val="9"/>
          <w:szCs w:val="9"/>
        </w:rPr>
      </w:pPr>
    </w:p>
    <w:tbl>
      <w:tblPr>
        <w:tblW w:w="0" w:type="auto"/>
        <w:tblInd w:w="105" w:type="dxa"/>
        <w:tblLayout w:type="fixed"/>
        <w:tblCellMar>
          <w:left w:w="0" w:type="dxa"/>
          <w:right w:w="0" w:type="dxa"/>
        </w:tblCellMar>
        <w:tblLook w:val="01E0" w:firstRow="1" w:lastRow="1" w:firstColumn="1" w:lastColumn="1" w:noHBand="0" w:noVBand="0"/>
      </w:tblPr>
      <w:tblGrid>
        <w:gridCol w:w="1386"/>
        <w:gridCol w:w="5328"/>
        <w:gridCol w:w="1620"/>
        <w:gridCol w:w="1674"/>
      </w:tblGrid>
      <w:tr w:rsidR="00B73879" w14:paraId="7FD93597" w14:textId="77777777" w:rsidTr="00602A5F">
        <w:trPr>
          <w:trHeight w:hRule="exact" w:val="1399"/>
          <w:tblHeader/>
        </w:trPr>
        <w:tc>
          <w:tcPr>
            <w:tcW w:w="1386" w:type="dxa"/>
            <w:tcBorders>
              <w:top w:val="single" w:sz="5" w:space="0" w:color="000000"/>
              <w:left w:val="single" w:sz="5" w:space="0" w:color="000000"/>
              <w:bottom w:val="single" w:sz="5" w:space="0" w:color="000000"/>
              <w:right w:val="single" w:sz="5" w:space="0" w:color="000000"/>
            </w:tcBorders>
          </w:tcPr>
          <w:p w14:paraId="059425D8" w14:textId="77777777" w:rsidR="00B73879" w:rsidRDefault="00B73879">
            <w:pPr>
              <w:spacing w:line="200" w:lineRule="exact"/>
            </w:pPr>
          </w:p>
          <w:p w14:paraId="1F7C7D8D" w14:textId="77777777" w:rsidR="00B73879" w:rsidRDefault="00B73879">
            <w:pPr>
              <w:spacing w:before="18" w:line="240" w:lineRule="exact"/>
              <w:rPr>
                <w:sz w:val="24"/>
                <w:szCs w:val="24"/>
              </w:rPr>
            </w:pPr>
          </w:p>
          <w:p w14:paraId="05E958E7" w14:textId="77777777" w:rsidR="00B73879" w:rsidRDefault="006872E7">
            <w:pPr>
              <w:ind w:left="325" w:right="283" w:firstLine="232"/>
              <w:rPr>
                <w:rFonts w:ascii="Arial" w:eastAsia="Arial" w:hAnsi="Arial" w:cs="Arial"/>
              </w:rPr>
            </w:pPr>
            <w:r>
              <w:rPr>
                <w:rFonts w:ascii="Arial" w:eastAsia="Arial" w:hAnsi="Arial" w:cs="Arial"/>
                <w:b/>
                <w:spacing w:val="-3"/>
              </w:rPr>
              <w:t xml:space="preserve">RS </w:t>
            </w:r>
            <w:r>
              <w:rPr>
                <w:rFonts w:ascii="Arial" w:eastAsia="Arial" w:hAnsi="Arial" w:cs="Arial"/>
                <w:b/>
                <w:spacing w:val="-4"/>
              </w:rPr>
              <w:t>Number</w:t>
            </w:r>
          </w:p>
        </w:tc>
        <w:tc>
          <w:tcPr>
            <w:tcW w:w="5328" w:type="dxa"/>
            <w:tcBorders>
              <w:top w:val="single" w:sz="5" w:space="0" w:color="000000"/>
              <w:left w:val="single" w:sz="5" w:space="0" w:color="000000"/>
              <w:bottom w:val="single" w:sz="5" w:space="0" w:color="000000"/>
              <w:right w:val="single" w:sz="5" w:space="0" w:color="000000"/>
            </w:tcBorders>
          </w:tcPr>
          <w:p w14:paraId="64043EC1" w14:textId="77777777" w:rsidR="00B73879" w:rsidRDefault="00B73879">
            <w:pPr>
              <w:spacing w:before="3" w:line="160" w:lineRule="exact"/>
              <w:rPr>
                <w:sz w:val="17"/>
                <w:szCs w:val="17"/>
              </w:rPr>
            </w:pPr>
          </w:p>
          <w:p w14:paraId="11E84BBB" w14:textId="77777777" w:rsidR="00B73879" w:rsidRDefault="00B73879">
            <w:pPr>
              <w:spacing w:line="200" w:lineRule="exact"/>
            </w:pPr>
          </w:p>
          <w:p w14:paraId="17AE01B4" w14:textId="77777777" w:rsidR="00B73879" w:rsidRDefault="00B73879">
            <w:pPr>
              <w:spacing w:line="200" w:lineRule="exact"/>
            </w:pPr>
          </w:p>
          <w:p w14:paraId="098415C9" w14:textId="77777777" w:rsidR="00B73879" w:rsidRDefault="006872E7">
            <w:pPr>
              <w:ind w:left="1982" w:right="1830"/>
              <w:jc w:val="center"/>
              <w:rPr>
                <w:rFonts w:ascii="Arial" w:eastAsia="Arial" w:hAnsi="Arial" w:cs="Arial"/>
              </w:rPr>
            </w:pPr>
            <w:r>
              <w:rPr>
                <w:rFonts w:ascii="Arial" w:eastAsia="Arial" w:hAnsi="Arial" w:cs="Arial"/>
                <w:b/>
              </w:rPr>
              <w:t>RS Information</w:t>
            </w:r>
          </w:p>
        </w:tc>
        <w:tc>
          <w:tcPr>
            <w:tcW w:w="1620" w:type="dxa"/>
            <w:tcBorders>
              <w:top w:val="single" w:sz="5" w:space="0" w:color="000000"/>
              <w:left w:val="single" w:sz="5" w:space="0" w:color="000000"/>
              <w:bottom w:val="single" w:sz="5" w:space="0" w:color="000000"/>
              <w:right w:val="single" w:sz="5" w:space="0" w:color="000000"/>
            </w:tcBorders>
          </w:tcPr>
          <w:p w14:paraId="2B4466C2" w14:textId="77777777" w:rsidR="00B73879" w:rsidRDefault="00B73879">
            <w:pPr>
              <w:spacing w:before="8" w:line="140" w:lineRule="exact"/>
              <w:rPr>
                <w:sz w:val="15"/>
                <w:szCs w:val="15"/>
              </w:rPr>
            </w:pPr>
          </w:p>
          <w:p w14:paraId="7A26F6CA" w14:textId="77777777" w:rsidR="00B73879" w:rsidRDefault="006872E7">
            <w:pPr>
              <w:ind w:left="87" w:right="74"/>
              <w:jc w:val="center"/>
              <w:rPr>
                <w:rFonts w:ascii="Arial" w:eastAsia="Arial" w:hAnsi="Arial" w:cs="Arial"/>
              </w:rPr>
            </w:pPr>
            <w:r>
              <w:rPr>
                <w:rFonts w:ascii="Arial" w:eastAsia="Arial" w:hAnsi="Arial" w:cs="Arial"/>
                <w:b/>
                <w:spacing w:val="-5"/>
              </w:rPr>
              <w:t>S</w:t>
            </w:r>
            <w:r>
              <w:rPr>
                <w:rFonts w:ascii="Arial" w:eastAsia="Arial" w:hAnsi="Arial" w:cs="Arial"/>
                <w:b/>
                <w:spacing w:val="-4"/>
              </w:rPr>
              <w:t>o</w:t>
            </w:r>
            <w:r>
              <w:rPr>
                <w:rFonts w:ascii="Arial" w:eastAsia="Arial" w:hAnsi="Arial" w:cs="Arial"/>
                <w:b/>
                <w:spacing w:val="-5"/>
              </w:rPr>
              <w:t>u</w:t>
            </w:r>
            <w:r>
              <w:rPr>
                <w:rFonts w:ascii="Arial" w:eastAsia="Arial" w:hAnsi="Arial" w:cs="Arial"/>
                <w:b/>
                <w:spacing w:val="-4"/>
              </w:rPr>
              <w:t>r</w:t>
            </w:r>
            <w:r>
              <w:rPr>
                <w:rFonts w:ascii="Arial" w:eastAsia="Arial" w:hAnsi="Arial" w:cs="Arial"/>
                <w:b/>
                <w:spacing w:val="-5"/>
              </w:rPr>
              <w:t>c</w:t>
            </w:r>
            <w:r>
              <w:rPr>
                <w:rFonts w:ascii="Arial" w:eastAsia="Arial" w:hAnsi="Arial" w:cs="Arial"/>
                <w:b/>
              </w:rPr>
              <w:t>e</w:t>
            </w:r>
            <w:r>
              <w:rPr>
                <w:rFonts w:ascii="Arial" w:eastAsia="Arial" w:hAnsi="Arial" w:cs="Arial"/>
                <w:b/>
                <w:spacing w:val="-8"/>
              </w:rPr>
              <w:t xml:space="preserve"> </w:t>
            </w:r>
            <w:r>
              <w:rPr>
                <w:rFonts w:ascii="Arial" w:eastAsia="Arial" w:hAnsi="Arial" w:cs="Arial"/>
                <w:b/>
                <w:spacing w:val="-5"/>
              </w:rPr>
              <w:t>En</w:t>
            </w:r>
            <w:r>
              <w:rPr>
                <w:rFonts w:ascii="Arial" w:eastAsia="Arial" w:hAnsi="Arial" w:cs="Arial"/>
                <w:b/>
                <w:spacing w:val="-3"/>
              </w:rPr>
              <w:t>t</w:t>
            </w:r>
            <w:r>
              <w:rPr>
                <w:rFonts w:ascii="Arial" w:eastAsia="Arial" w:hAnsi="Arial" w:cs="Arial"/>
                <w:b/>
                <w:spacing w:val="-5"/>
              </w:rPr>
              <w:t>i</w:t>
            </w:r>
            <w:r>
              <w:rPr>
                <w:rFonts w:ascii="Arial" w:eastAsia="Arial" w:hAnsi="Arial" w:cs="Arial"/>
                <w:b/>
                <w:spacing w:val="-3"/>
              </w:rPr>
              <w:t>t</w:t>
            </w:r>
            <w:r>
              <w:rPr>
                <w:rFonts w:ascii="Arial" w:eastAsia="Arial" w:hAnsi="Arial" w:cs="Arial"/>
                <w:b/>
                <w:spacing w:val="-5"/>
              </w:rPr>
              <w:t>l</w:t>
            </w:r>
            <w:r>
              <w:rPr>
                <w:rFonts w:ascii="Arial" w:eastAsia="Arial" w:hAnsi="Arial" w:cs="Arial"/>
                <w:b/>
                <w:spacing w:val="-3"/>
              </w:rPr>
              <w:t>e</w:t>
            </w:r>
            <w:r>
              <w:rPr>
                <w:rFonts w:ascii="Arial" w:eastAsia="Arial" w:hAnsi="Arial" w:cs="Arial"/>
                <w:b/>
              </w:rPr>
              <w:t xml:space="preserve">d </w:t>
            </w:r>
            <w:r>
              <w:rPr>
                <w:rFonts w:ascii="Arial" w:eastAsia="Arial" w:hAnsi="Arial" w:cs="Arial"/>
                <w:b/>
                <w:spacing w:val="-3"/>
              </w:rPr>
              <w:t>t</w:t>
            </w:r>
            <w:r>
              <w:rPr>
                <w:rFonts w:ascii="Arial" w:eastAsia="Arial" w:hAnsi="Arial" w:cs="Arial"/>
                <w:b/>
              </w:rPr>
              <w:t>o</w:t>
            </w:r>
            <w:r>
              <w:rPr>
                <w:rFonts w:ascii="Arial" w:eastAsia="Arial" w:hAnsi="Arial" w:cs="Arial"/>
                <w:b/>
                <w:spacing w:val="-8"/>
              </w:rPr>
              <w:t xml:space="preserve"> </w:t>
            </w:r>
            <w:r>
              <w:rPr>
                <w:rFonts w:ascii="Arial" w:eastAsia="Arial" w:hAnsi="Arial" w:cs="Arial"/>
                <w:b/>
                <w:spacing w:val="-5"/>
              </w:rPr>
              <w:t>Va</w:t>
            </w:r>
            <w:r>
              <w:rPr>
                <w:rFonts w:ascii="Arial" w:eastAsia="Arial" w:hAnsi="Arial" w:cs="Arial"/>
                <w:b/>
                <w:spacing w:val="-3"/>
              </w:rPr>
              <w:t>c</w:t>
            </w:r>
            <w:r>
              <w:rPr>
                <w:rFonts w:ascii="Arial" w:eastAsia="Arial" w:hAnsi="Arial" w:cs="Arial"/>
                <w:b/>
                <w:spacing w:val="-5"/>
              </w:rPr>
              <w:t>an</w:t>
            </w:r>
            <w:r>
              <w:rPr>
                <w:rFonts w:ascii="Arial" w:eastAsia="Arial" w:hAnsi="Arial" w:cs="Arial"/>
                <w:b/>
                <w:spacing w:val="-2"/>
              </w:rPr>
              <w:t>c</w:t>
            </w:r>
            <w:r>
              <w:rPr>
                <w:rFonts w:ascii="Arial" w:eastAsia="Arial" w:hAnsi="Arial" w:cs="Arial"/>
                <w:b/>
              </w:rPr>
              <w:t xml:space="preserve">y </w:t>
            </w:r>
            <w:r>
              <w:rPr>
                <w:rFonts w:ascii="Arial" w:eastAsia="Arial" w:hAnsi="Arial" w:cs="Arial"/>
                <w:b/>
                <w:spacing w:val="-4"/>
              </w:rPr>
              <w:t>No</w:t>
            </w:r>
            <w:r>
              <w:rPr>
                <w:rFonts w:ascii="Arial" w:eastAsia="Arial" w:hAnsi="Arial" w:cs="Arial"/>
                <w:b/>
                <w:spacing w:val="-3"/>
              </w:rPr>
              <w:t>t</w:t>
            </w:r>
            <w:r>
              <w:rPr>
                <w:rFonts w:ascii="Arial" w:eastAsia="Arial" w:hAnsi="Arial" w:cs="Arial"/>
                <w:b/>
                <w:spacing w:val="-5"/>
              </w:rPr>
              <w:t>i</w:t>
            </w:r>
            <w:r>
              <w:rPr>
                <w:rFonts w:ascii="Arial" w:eastAsia="Arial" w:hAnsi="Arial" w:cs="Arial"/>
                <w:b/>
                <w:spacing w:val="-3"/>
              </w:rPr>
              <w:t>f</w:t>
            </w:r>
            <w:r>
              <w:rPr>
                <w:rFonts w:ascii="Arial" w:eastAsia="Arial" w:hAnsi="Arial" w:cs="Arial"/>
                <w:b/>
                <w:spacing w:val="-5"/>
              </w:rPr>
              <w:t>ic</w:t>
            </w:r>
            <w:r>
              <w:rPr>
                <w:rFonts w:ascii="Arial" w:eastAsia="Arial" w:hAnsi="Arial" w:cs="Arial"/>
                <w:b/>
                <w:spacing w:val="-3"/>
              </w:rPr>
              <w:t>at</w:t>
            </w:r>
            <w:r>
              <w:rPr>
                <w:rFonts w:ascii="Arial" w:eastAsia="Arial" w:hAnsi="Arial" w:cs="Arial"/>
                <w:b/>
                <w:spacing w:val="-5"/>
              </w:rPr>
              <w:t>i</w:t>
            </w:r>
            <w:r>
              <w:rPr>
                <w:rFonts w:ascii="Arial" w:eastAsia="Arial" w:hAnsi="Arial" w:cs="Arial"/>
                <w:b/>
                <w:spacing w:val="-3"/>
              </w:rPr>
              <w:t>o</w:t>
            </w:r>
            <w:r>
              <w:rPr>
                <w:rFonts w:ascii="Arial" w:eastAsia="Arial" w:hAnsi="Arial" w:cs="Arial"/>
                <w:b/>
                <w:spacing w:val="-5"/>
              </w:rPr>
              <w:t>n</w:t>
            </w:r>
            <w:r>
              <w:rPr>
                <w:rFonts w:ascii="Arial" w:eastAsia="Arial" w:hAnsi="Arial" w:cs="Arial"/>
                <w:b/>
              </w:rPr>
              <w:t xml:space="preserve">? </w:t>
            </w:r>
            <w:r>
              <w:rPr>
                <w:rFonts w:ascii="Arial" w:eastAsia="Arial" w:hAnsi="Arial" w:cs="Arial"/>
                <w:b/>
                <w:spacing w:val="-3"/>
              </w:rPr>
              <w:t>(</w:t>
            </w:r>
            <w:r>
              <w:rPr>
                <w:rFonts w:ascii="Arial" w:eastAsia="Arial" w:hAnsi="Arial" w:cs="Arial"/>
                <w:b/>
                <w:spacing w:val="-5"/>
              </w:rPr>
              <w:t>Y</w:t>
            </w:r>
            <w:r>
              <w:rPr>
                <w:rFonts w:ascii="Arial" w:eastAsia="Arial" w:hAnsi="Arial" w:cs="Arial"/>
                <w:b/>
                <w:spacing w:val="-4"/>
              </w:rPr>
              <w:t>es/No)</w:t>
            </w:r>
          </w:p>
        </w:tc>
        <w:tc>
          <w:tcPr>
            <w:tcW w:w="1674" w:type="dxa"/>
            <w:tcBorders>
              <w:top w:val="single" w:sz="5" w:space="0" w:color="000000"/>
              <w:left w:val="single" w:sz="5" w:space="0" w:color="000000"/>
              <w:bottom w:val="single" w:sz="5" w:space="0" w:color="000000"/>
              <w:right w:val="single" w:sz="5" w:space="0" w:color="000000"/>
            </w:tcBorders>
          </w:tcPr>
          <w:p w14:paraId="43D6AD2D" w14:textId="77777777" w:rsidR="00B73879" w:rsidRDefault="006872E7">
            <w:pPr>
              <w:spacing w:line="220" w:lineRule="exact"/>
              <w:ind w:left="515" w:right="505"/>
              <w:jc w:val="center"/>
              <w:rPr>
                <w:rFonts w:ascii="Arial" w:eastAsia="Arial" w:hAnsi="Arial" w:cs="Arial"/>
              </w:rPr>
            </w:pPr>
            <w:r>
              <w:rPr>
                <w:rFonts w:ascii="Arial" w:eastAsia="Arial" w:hAnsi="Arial" w:cs="Arial"/>
                <w:b/>
              </w:rPr>
              <w:t>No. of</w:t>
            </w:r>
          </w:p>
          <w:p w14:paraId="1DBE72B0" w14:textId="77777777" w:rsidR="00B73879" w:rsidRDefault="006872E7">
            <w:pPr>
              <w:ind w:left="96" w:right="87" w:hanging="1"/>
              <w:jc w:val="center"/>
              <w:rPr>
                <w:rFonts w:ascii="Arial" w:eastAsia="Arial" w:hAnsi="Arial" w:cs="Arial"/>
              </w:rPr>
            </w:pPr>
            <w:r>
              <w:rPr>
                <w:rFonts w:ascii="Arial" w:eastAsia="Arial" w:hAnsi="Arial" w:cs="Arial"/>
                <w:b/>
                <w:spacing w:val="-4"/>
              </w:rPr>
              <w:t>Inter</w:t>
            </w:r>
            <w:r>
              <w:rPr>
                <w:rFonts w:ascii="Arial" w:eastAsia="Arial" w:hAnsi="Arial" w:cs="Arial"/>
                <w:b/>
                <w:spacing w:val="-6"/>
              </w:rPr>
              <w:t>v</w:t>
            </w:r>
            <w:r>
              <w:rPr>
                <w:rFonts w:ascii="Arial" w:eastAsia="Arial" w:hAnsi="Arial" w:cs="Arial"/>
                <w:b/>
                <w:spacing w:val="-4"/>
              </w:rPr>
              <w:t>i</w:t>
            </w:r>
            <w:r>
              <w:rPr>
                <w:rFonts w:ascii="Arial" w:eastAsia="Arial" w:hAnsi="Arial" w:cs="Arial"/>
                <w:b/>
                <w:spacing w:val="-7"/>
              </w:rPr>
              <w:t>e</w:t>
            </w:r>
            <w:r>
              <w:rPr>
                <w:rFonts w:ascii="Arial" w:eastAsia="Arial" w:hAnsi="Arial" w:cs="Arial"/>
                <w:b/>
                <w:spacing w:val="1"/>
              </w:rPr>
              <w:t>w</w:t>
            </w:r>
            <w:r>
              <w:rPr>
                <w:rFonts w:ascii="Arial" w:eastAsia="Arial" w:hAnsi="Arial" w:cs="Arial"/>
                <w:b/>
                <w:spacing w:val="-4"/>
              </w:rPr>
              <w:t xml:space="preserve">ees </w:t>
            </w:r>
            <w:r>
              <w:rPr>
                <w:rFonts w:ascii="Arial" w:eastAsia="Arial" w:hAnsi="Arial" w:cs="Arial"/>
                <w:b/>
              </w:rPr>
              <w:t>Referr</w:t>
            </w:r>
            <w:r>
              <w:rPr>
                <w:rFonts w:ascii="Arial" w:eastAsia="Arial" w:hAnsi="Arial" w:cs="Arial"/>
                <w:b/>
                <w:spacing w:val="-1"/>
              </w:rPr>
              <w:t>e</w:t>
            </w:r>
            <w:r>
              <w:rPr>
                <w:rFonts w:ascii="Arial" w:eastAsia="Arial" w:hAnsi="Arial" w:cs="Arial"/>
                <w:b/>
              </w:rPr>
              <w:t xml:space="preserve">d </w:t>
            </w:r>
            <w:r>
              <w:rPr>
                <w:rFonts w:ascii="Arial" w:eastAsia="Arial" w:hAnsi="Arial" w:cs="Arial"/>
                <w:b/>
                <w:spacing w:val="1"/>
              </w:rPr>
              <w:t>b</w:t>
            </w:r>
            <w:r>
              <w:rPr>
                <w:rFonts w:ascii="Arial" w:eastAsia="Arial" w:hAnsi="Arial" w:cs="Arial"/>
                <w:b/>
              </w:rPr>
              <w:t>y</w:t>
            </w:r>
            <w:r>
              <w:rPr>
                <w:rFonts w:ascii="Arial" w:eastAsia="Arial" w:hAnsi="Arial" w:cs="Arial"/>
                <w:b/>
                <w:spacing w:val="-2"/>
              </w:rPr>
              <w:t xml:space="preserve"> </w:t>
            </w:r>
            <w:r>
              <w:rPr>
                <w:rFonts w:ascii="Arial" w:eastAsia="Arial" w:hAnsi="Arial" w:cs="Arial"/>
                <w:b/>
              </w:rPr>
              <w:t>RS O</w:t>
            </w:r>
            <w:r>
              <w:rPr>
                <w:rFonts w:ascii="Arial" w:eastAsia="Arial" w:hAnsi="Arial" w:cs="Arial"/>
                <w:b/>
                <w:spacing w:val="-2"/>
              </w:rPr>
              <w:t>v</w:t>
            </w:r>
            <w:r>
              <w:rPr>
                <w:rFonts w:ascii="Arial" w:eastAsia="Arial" w:hAnsi="Arial" w:cs="Arial"/>
                <w:b/>
              </w:rPr>
              <w:t>er</w:t>
            </w:r>
          </w:p>
          <w:p w14:paraId="2E428D86" w14:textId="77777777" w:rsidR="00B73879" w:rsidRDefault="006872E7">
            <w:pPr>
              <w:ind w:left="325" w:right="317"/>
              <w:jc w:val="center"/>
              <w:rPr>
                <w:rFonts w:ascii="Arial" w:eastAsia="Arial" w:hAnsi="Arial" w:cs="Arial"/>
              </w:rPr>
            </w:pPr>
            <w:r>
              <w:rPr>
                <w:rFonts w:ascii="Arial" w:eastAsia="Arial" w:hAnsi="Arial" w:cs="Arial"/>
                <w:b/>
              </w:rPr>
              <w:t>Repo</w:t>
            </w:r>
            <w:r>
              <w:rPr>
                <w:rFonts w:ascii="Arial" w:eastAsia="Arial" w:hAnsi="Arial" w:cs="Arial"/>
                <w:b/>
                <w:spacing w:val="-1"/>
              </w:rPr>
              <w:t>r</w:t>
            </w:r>
            <w:r>
              <w:rPr>
                <w:rFonts w:ascii="Arial" w:eastAsia="Arial" w:hAnsi="Arial" w:cs="Arial"/>
                <w:b/>
              </w:rPr>
              <w:t>ting</w:t>
            </w:r>
          </w:p>
          <w:p w14:paraId="4A3C2160" w14:textId="77777777" w:rsidR="00B73879" w:rsidRDefault="006872E7">
            <w:pPr>
              <w:spacing w:line="220" w:lineRule="exact"/>
              <w:ind w:left="490" w:right="480"/>
              <w:jc w:val="center"/>
              <w:rPr>
                <w:rFonts w:ascii="Arial" w:eastAsia="Arial" w:hAnsi="Arial" w:cs="Arial"/>
              </w:rPr>
            </w:pPr>
            <w:r>
              <w:rPr>
                <w:rFonts w:ascii="Arial" w:eastAsia="Arial" w:hAnsi="Arial" w:cs="Arial"/>
                <w:b/>
              </w:rPr>
              <w:t>Period</w:t>
            </w:r>
          </w:p>
        </w:tc>
      </w:tr>
      <w:tr w:rsidR="00B73879" w14:paraId="08E7B544" w14:textId="77777777">
        <w:trPr>
          <w:trHeight w:hRule="exact" w:val="1818"/>
        </w:trPr>
        <w:tc>
          <w:tcPr>
            <w:tcW w:w="1386" w:type="dxa"/>
            <w:tcBorders>
              <w:top w:val="single" w:sz="5" w:space="0" w:color="000000"/>
              <w:left w:val="single" w:sz="5" w:space="0" w:color="000000"/>
              <w:bottom w:val="single" w:sz="5" w:space="0" w:color="000000"/>
              <w:right w:val="single" w:sz="5" w:space="0" w:color="000000"/>
            </w:tcBorders>
          </w:tcPr>
          <w:p w14:paraId="4AE9DA44" w14:textId="77777777" w:rsidR="00B73879" w:rsidRDefault="006872E7">
            <w:pPr>
              <w:spacing w:before="48"/>
              <w:ind w:left="546" w:right="535"/>
              <w:jc w:val="center"/>
              <w:rPr>
                <w:sz w:val="22"/>
                <w:szCs w:val="22"/>
              </w:rPr>
            </w:pPr>
            <w:r>
              <w:rPr>
                <w:spacing w:val="1"/>
                <w:w w:val="99"/>
                <w:sz w:val="22"/>
                <w:szCs w:val="22"/>
              </w:rPr>
              <w:t>18</w:t>
            </w:r>
          </w:p>
        </w:tc>
        <w:tc>
          <w:tcPr>
            <w:tcW w:w="5328" w:type="dxa"/>
            <w:tcBorders>
              <w:top w:val="single" w:sz="5" w:space="0" w:color="000000"/>
              <w:left w:val="single" w:sz="5" w:space="0" w:color="000000"/>
              <w:bottom w:val="single" w:sz="5" w:space="0" w:color="000000"/>
              <w:right w:val="single" w:sz="5" w:space="0" w:color="000000"/>
            </w:tcBorders>
          </w:tcPr>
          <w:p w14:paraId="086738A6" w14:textId="77777777" w:rsidR="00B73879" w:rsidRDefault="006872E7">
            <w:pPr>
              <w:spacing w:before="49"/>
              <w:ind w:left="186"/>
              <w:rPr>
                <w:sz w:val="22"/>
                <w:szCs w:val="22"/>
              </w:rPr>
            </w:pPr>
            <w:r>
              <w:rPr>
                <w:b/>
                <w:sz w:val="22"/>
                <w:szCs w:val="22"/>
              </w:rPr>
              <w:t>Coker</w:t>
            </w:r>
            <w:r>
              <w:rPr>
                <w:b/>
                <w:spacing w:val="-6"/>
                <w:sz w:val="22"/>
                <w:szCs w:val="22"/>
              </w:rPr>
              <w:t xml:space="preserve"> </w:t>
            </w:r>
            <w:r>
              <w:rPr>
                <w:b/>
                <w:sz w:val="22"/>
                <w:szCs w:val="22"/>
              </w:rPr>
              <w:t>Coll</w:t>
            </w:r>
            <w:r>
              <w:rPr>
                <w:b/>
                <w:spacing w:val="1"/>
                <w:sz w:val="22"/>
                <w:szCs w:val="22"/>
              </w:rPr>
              <w:t>e</w:t>
            </w:r>
            <w:r>
              <w:rPr>
                <w:b/>
                <w:sz w:val="22"/>
                <w:szCs w:val="22"/>
              </w:rPr>
              <w:t>ge</w:t>
            </w:r>
            <w:r>
              <w:rPr>
                <w:b/>
                <w:spacing w:val="-7"/>
                <w:sz w:val="22"/>
                <w:szCs w:val="22"/>
              </w:rPr>
              <w:t xml:space="preserve"> </w:t>
            </w:r>
            <w:r>
              <w:rPr>
                <w:i/>
                <w:sz w:val="22"/>
                <w:szCs w:val="22"/>
              </w:rPr>
              <w:t>(not</w:t>
            </w:r>
            <w:r>
              <w:rPr>
                <w:i/>
                <w:spacing w:val="-4"/>
                <w:sz w:val="22"/>
                <w:szCs w:val="22"/>
              </w:rPr>
              <w:t xml:space="preserve"> </w:t>
            </w:r>
            <w:r>
              <w:rPr>
                <w:i/>
                <w:sz w:val="22"/>
                <w:szCs w:val="22"/>
              </w:rPr>
              <w:t>directly</w:t>
            </w:r>
            <w:r>
              <w:rPr>
                <w:i/>
                <w:spacing w:val="-6"/>
                <w:sz w:val="22"/>
                <w:szCs w:val="22"/>
              </w:rPr>
              <w:t xml:space="preserve"> </w:t>
            </w:r>
            <w:r>
              <w:rPr>
                <w:i/>
                <w:sz w:val="22"/>
                <w:szCs w:val="22"/>
              </w:rPr>
              <w:t>contacted</w:t>
            </w:r>
            <w:r>
              <w:rPr>
                <w:i/>
                <w:spacing w:val="-8"/>
                <w:sz w:val="22"/>
                <w:szCs w:val="22"/>
              </w:rPr>
              <w:t xml:space="preserve"> </w:t>
            </w:r>
            <w:r>
              <w:rPr>
                <w:i/>
                <w:sz w:val="22"/>
                <w:szCs w:val="22"/>
              </w:rPr>
              <w:t>by</w:t>
            </w:r>
            <w:r>
              <w:rPr>
                <w:i/>
                <w:spacing w:val="-2"/>
                <w:sz w:val="22"/>
                <w:szCs w:val="22"/>
              </w:rPr>
              <w:t xml:space="preserve"> </w:t>
            </w:r>
            <w:r>
              <w:rPr>
                <w:i/>
                <w:sz w:val="22"/>
                <w:szCs w:val="22"/>
              </w:rPr>
              <w:t>SEU)</w:t>
            </w:r>
          </w:p>
          <w:p w14:paraId="7AF4F8E4" w14:textId="77777777" w:rsidR="00B73879" w:rsidRDefault="006872E7">
            <w:pPr>
              <w:spacing w:before="40"/>
              <w:ind w:left="186"/>
              <w:rPr>
                <w:sz w:val="22"/>
                <w:szCs w:val="22"/>
              </w:rPr>
            </w:pPr>
            <w:r>
              <w:rPr>
                <w:sz w:val="22"/>
                <w:szCs w:val="22"/>
              </w:rPr>
              <w:t>300</w:t>
            </w:r>
            <w:r>
              <w:rPr>
                <w:spacing w:val="-3"/>
                <w:sz w:val="22"/>
                <w:szCs w:val="22"/>
              </w:rPr>
              <w:t xml:space="preserve"> </w:t>
            </w:r>
            <w:r>
              <w:rPr>
                <w:sz w:val="22"/>
                <w:szCs w:val="22"/>
              </w:rPr>
              <w:t>E</w:t>
            </w:r>
            <w:r>
              <w:rPr>
                <w:spacing w:val="-1"/>
                <w:sz w:val="22"/>
                <w:szCs w:val="22"/>
              </w:rPr>
              <w:t xml:space="preserve"> </w:t>
            </w:r>
            <w:r>
              <w:rPr>
                <w:sz w:val="22"/>
                <w:szCs w:val="22"/>
              </w:rPr>
              <w:t>Co</w:t>
            </w:r>
            <w:r>
              <w:rPr>
                <w:spacing w:val="-1"/>
                <w:sz w:val="22"/>
                <w:szCs w:val="22"/>
              </w:rPr>
              <w:t>l</w:t>
            </w:r>
            <w:r>
              <w:rPr>
                <w:sz w:val="22"/>
                <w:szCs w:val="22"/>
              </w:rPr>
              <w:t>le</w:t>
            </w:r>
            <w:r>
              <w:rPr>
                <w:spacing w:val="-1"/>
                <w:sz w:val="22"/>
                <w:szCs w:val="22"/>
              </w:rPr>
              <w:t>g</w:t>
            </w:r>
            <w:r>
              <w:rPr>
                <w:sz w:val="22"/>
                <w:szCs w:val="22"/>
              </w:rPr>
              <w:t>e</w:t>
            </w:r>
            <w:r>
              <w:rPr>
                <w:spacing w:val="-5"/>
                <w:sz w:val="22"/>
                <w:szCs w:val="22"/>
              </w:rPr>
              <w:t xml:space="preserve"> </w:t>
            </w:r>
            <w:r>
              <w:rPr>
                <w:sz w:val="22"/>
                <w:szCs w:val="22"/>
              </w:rPr>
              <w:t>Avenue</w:t>
            </w:r>
          </w:p>
          <w:p w14:paraId="22FD32B3" w14:textId="77777777" w:rsidR="00B73879" w:rsidRDefault="006872E7">
            <w:pPr>
              <w:spacing w:before="40"/>
              <w:ind w:left="186"/>
              <w:rPr>
                <w:sz w:val="22"/>
                <w:szCs w:val="22"/>
              </w:rPr>
            </w:pPr>
            <w:r>
              <w:rPr>
                <w:sz w:val="22"/>
                <w:szCs w:val="22"/>
              </w:rPr>
              <w:t>Hartsville,</w:t>
            </w:r>
            <w:r>
              <w:rPr>
                <w:spacing w:val="-9"/>
                <w:sz w:val="22"/>
                <w:szCs w:val="22"/>
              </w:rPr>
              <w:t xml:space="preserve"> </w:t>
            </w:r>
            <w:r>
              <w:rPr>
                <w:sz w:val="22"/>
                <w:szCs w:val="22"/>
              </w:rPr>
              <w:t>SC</w:t>
            </w:r>
            <w:r>
              <w:rPr>
                <w:spacing w:val="-3"/>
                <w:sz w:val="22"/>
                <w:szCs w:val="22"/>
              </w:rPr>
              <w:t xml:space="preserve"> </w:t>
            </w:r>
            <w:r>
              <w:rPr>
                <w:sz w:val="22"/>
                <w:szCs w:val="22"/>
              </w:rPr>
              <w:t>29550</w:t>
            </w:r>
          </w:p>
          <w:p w14:paraId="668EB7D8" w14:textId="77777777" w:rsidR="00B73879" w:rsidRDefault="006872E7">
            <w:pPr>
              <w:spacing w:before="40"/>
              <w:ind w:left="186"/>
              <w:rPr>
                <w:sz w:val="22"/>
                <w:szCs w:val="22"/>
              </w:rPr>
            </w:pPr>
            <w:r>
              <w:rPr>
                <w:sz w:val="22"/>
                <w:szCs w:val="22"/>
              </w:rPr>
              <w:t>Attn:</w:t>
            </w:r>
            <w:r>
              <w:rPr>
                <w:spacing w:val="50"/>
                <w:sz w:val="22"/>
                <w:szCs w:val="22"/>
              </w:rPr>
              <w:t xml:space="preserve"> </w:t>
            </w:r>
            <w:r>
              <w:rPr>
                <w:sz w:val="22"/>
                <w:szCs w:val="22"/>
              </w:rPr>
              <w:t>Darlene</w:t>
            </w:r>
            <w:r>
              <w:rPr>
                <w:spacing w:val="-7"/>
                <w:sz w:val="22"/>
                <w:szCs w:val="22"/>
              </w:rPr>
              <w:t xml:space="preserve"> </w:t>
            </w:r>
            <w:r>
              <w:rPr>
                <w:spacing w:val="1"/>
                <w:sz w:val="22"/>
                <w:szCs w:val="22"/>
              </w:rPr>
              <w:t>S</w:t>
            </w:r>
            <w:r>
              <w:rPr>
                <w:spacing w:val="-2"/>
                <w:sz w:val="22"/>
                <w:szCs w:val="22"/>
              </w:rPr>
              <w:t>m</w:t>
            </w:r>
            <w:r>
              <w:rPr>
                <w:sz w:val="22"/>
                <w:szCs w:val="22"/>
              </w:rPr>
              <w:t>alls</w:t>
            </w:r>
          </w:p>
          <w:p w14:paraId="0C2FC9DD" w14:textId="77777777" w:rsidR="00B73879" w:rsidRDefault="006872E7">
            <w:pPr>
              <w:spacing w:before="40"/>
              <w:ind w:left="186"/>
              <w:rPr>
                <w:sz w:val="22"/>
                <w:szCs w:val="22"/>
              </w:rPr>
            </w:pPr>
            <w:r>
              <w:rPr>
                <w:sz w:val="22"/>
                <w:szCs w:val="22"/>
              </w:rPr>
              <w:t>(843)</w:t>
            </w:r>
            <w:r>
              <w:rPr>
                <w:spacing w:val="-1"/>
                <w:sz w:val="22"/>
                <w:szCs w:val="22"/>
              </w:rPr>
              <w:t>3</w:t>
            </w:r>
            <w:r>
              <w:rPr>
                <w:sz w:val="22"/>
                <w:szCs w:val="22"/>
              </w:rPr>
              <w:t>83-</w:t>
            </w:r>
            <w:r>
              <w:rPr>
                <w:spacing w:val="-1"/>
                <w:sz w:val="22"/>
                <w:szCs w:val="22"/>
              </w:rPr>
              <w:t>8</w:t>
            </w:r>
            <w:r>
              <w:rPr>
                <w:spacing w:val="1"/>
                <w:sz w:val="22"/>
                <w:szCs w:val="22"/>
              </w:rPr>
              <w:t>0</w:t>
            </w:r>
            <w:r>
              <w:rPr>
                <w:spacing w:val="-1"/>
                <w:sz w:val="22"/>
                <w:szCs w:val="22"/>
              </w:rPr>
              <w:t>5</w:t>
            </w:r>
            <w:r>
              <w:rPr>
                <w:sz w:val="22"/>
                <w:szCs w:val="22"/>
              </w:rPr>
              <w:t>8</w:t>
            </w:r>
          </w:p>
          <w:p w14:paraId="205FE872" w14:textId="77777777" w:rsidR="00B73879" w:rsidRDefault="006872E7">
            <w:pPr>
              <w:spacing w:before="40"/>
              <w:ind w:left="186"/>
              <w:rPr>
                <w:sz w:val="22"/>
                <w:szCs w:val="22"/>
              </w:rPr>
            </w:pPr>
            <w:r>
              <w:rPr>
                <w:sz w:val="22"/>
                <w:szCs w:val="22"/>
              </w:rPr>
              <w:t>F:(843)</w:t>
            </w:r>
            <w:r>
              <w:rPr>
                <w:spacing w:val="-7"/>
                <w:sz w:val="22"/>
                <w:szCs w:val="22"/>
              </w:rPr>
              <w:t xml:space="preserve"> </w:t>
            </w:r>
            <w:r>
              <w:rPr>
                <w:sz w:val="22"/>
                <w:szCs w:val="22"/>
              </w:rPr>
              <w:t>383</w:t>
            </w:r>
            <w:r>
              <w:rPr>
                <w:spacing w:val="-1"/>
                <w:sz w:val="22"/>
                <w:szCs w:val="22"/>
              </w:rPr>
              <w:t>-</w:t>
            </w:r>
            <w:r>
              <w:rPr>
                <w:sz w:val="22"/>
                <w:szCs w:val="22"/>
              </w:rPr>
              <w:t>8047</w:t>
            </w:r>
          </w:p>
        </w:tc>
        <w:tc>
          <w:tcPr>
            <w:tcW w:w="1620" w:type="dxa"/>
            <w:tcBorders>
              <w:top w:val="single" w:sz="5" w:space="0" w:color="000000"/>
              <w:left w:val="single" w:sz="5" w:space="0" w:color="000000"/>
              <w:bottom w:val="single" w:sz="5" w:space="0" w:color="000000"/>
              <w:right w:val="single" w:sz="5" w:space="0" w:color="000000"/>
            </w:tcBorders>
          </w:tcPr>
          <w:p w14:paraId="1A6529FE" w14:textId="77777777" w:rsidR="00B73879" w:rsidRDefault="006872E7">
            <w:pPr>
              <w:spacing w:before="48"/>
              <w:ind w:left="693" w:right="684"/>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3608C12D" w14:textId="77777777" w:rsidR="00B73879" w:rsidRDefault="006872E7">
            <w:pPr>
              <w:spacing w:before="48"/>
              <w:ind w:left="744" w:right="735"/>
              <w:jc w:val="center"/>
              <w:rPr>
                <w:sz w:val="22"/>
                <w:szCs w:val="22"/>
              </w:rPr>
            </w:pPr>
            <w:r>
              <w:rPr>
                <w:w w:val="99"/>
                <w:sz w:val="22"/>
                <w:szCs w:val="22"/>
              </w:rPr>
              <w:t>0</w:t>
            </w:r>
          </w:p>
        </w:tc>
      </w:tr>
      <w:tr w:rsidR="00B73879" w14:paraId="18F5E3FB" w14:textId="77777777">
        <w:trPr>
          <w:trHeight w:hRule="exact" w:val="636"/>
        </w:trPr>
        <w:tc>
          <w:tcPr>
            <w:tcW w:w="1386" w:type="dxa"/>
            <w:tcBorders>
              <w:top w:val="single" w:sz="5" w:space="0" w:color="000000"/>
              <w:left w:val="single" w:sz="5" w:space="0" w:color="000000"/>
              <w:bottom w:val="single" w:sz="5" w:space="0" w:color="000000"/>
              <w:right w:val="single" w:sz="5" w:space="0" w:color="000000"/>
            </w:tcBorders>
          </w:tcPr>
          <w:p w14:paraId="3C21A3FB" w14:textId="77777777" w:rsidR="00B73879" w:rsidRDefault="006872E7">
            <w:pPr>
              <w:spacing w:before="38"/>
              <w:ind w:left="546" w:right="535"/>
              <w:jc w:val="center"/>
              <w:rPr>
                <w:sz w:val="22"/>
                <w:szCs w:val="22"/>
              </w:rPr>
            </w:pPr>
            <w:r>
              <w:rPr>
                <w:spacing w:val="1"/>
                <w:w w:val="99"/>
                <w:sz w:val="22"/>
                <w:szCs w:val="22"/>
              </w:rPr>
              <w:t>19</w:t>
            </w:r>
          </w:p>
        </w:tc>
        <w:tc>
          <w:tcPr>
            <w:tcW w:w="5328" w:type="dxa"/>
            <w:tcBorders>
              <w:top w:val="single" w:sz="5" w:space="0" w:color="000000"/>
              <w:left w:val="single" w:sz="5" w:space="0" w:color="000000"/>
              <w:bottom w:val="single" w:sz="5" w:space="0" w:color="000000"/>
              <w:right w:val="single" w:sz="5" w:space="0" w:color="000000"/>
            </w:tcBorders>
          </w:tcPr>
          <w:p w14:paraId="719CA973" w14:textId="77777777" w:rsidR="00B73879" w:rsidRDefault="006872E7">
            <w:pPr>
              <w:spacing w:before="39"/>
              <w:ind w:left="186"/>
              <w:rPr>
                <w:sz w:val="22"/>
                <w:szCs w:val="22"/>
              </w:rPr>
            </w:pPr>
            <w:r>
              <w:rPr>
                <w:b/>
                <w:sz w:val="22"/>
                <w:szCs w:val="22"/>
              </w:rPr>
              <w:t>Post</w:t>
            </w:r>
            <w:r>
              <w:rPr>
                <w:b/>
                <w:spacing w:val="-4"/>
                <w:sz w:val="22"/>
                <w:szCs w:val="22"/>
              </w:rPr>
              <w:t xml:space="preserve"> </w:t>
            </w:r>
            <w:r>
              <w:rPr>
                <w:b/>
                <w:sz w:val="22"/>
                <w:szCs w:val="22"/>
              </w:rPr>
              <w:t>Free Jobs</w:t>
            </w:r>
            <w:r>
              <w:rPr>
                <w:b/>
                <w:spacing w:val="-4"/>
                <w:sz w:val="22"/>
                <w:szCs w:val="22"/>
              </w:rPr>
              <w:t xml:space="preserve"> </w:t>
            </w:r>
            <w:r>
              <w:rPr>
                <w:b/>
                <w:sz w:val="22"/>
                <w:szCs w:val="22"/>
              </w:rPr>
              <w:t>Website</w:t>
            </w:r>
          </w:p>
          <w:p w14:paraId="221D95BE" w14:textId="77777777" w:rsidR="00B73879" w:rsidRDefault="00604323">
            <w:pPr>
              <w:spacing w:before="38"/>
              <w:ind w:left="186"/>
              <w:rPr>
                <w:sz w:val="22"/>
                <w:szCs w:val="22"/>
              </w:rPr>
            </w:pPr>
            <w:hyperlink r:id="rId23">
              <w:r w:rsidR="006872E7">
                <w:rPr>
                  <w:sz w:val="22"/>
                  <w:szCs w:val="22"/>
                </w:rPr>
                <w:t>www.postjobfree.c</w:t>
              </w:r>
              <w:r w:rsidR="006872E7">
                <w:rPr>
                  <w:spacing w:val="2"/>
                  <w:sz w:val="22"/>
                  <w:szCs w:val="22"/>
                </w:rPr>
                <w:t>o</w:t>
              </w:r>
              <w:r w:rsidR="006872E7">
                <w:rPr>
                  <w:sz w:val="22"/>
                  <w:szCs w:val="22"/>
                </w:rPr>
                <w:t>m</w:t>
              </w:r>
            </w:hyperlink>
          </w:p>
        </w:tc>
        <w:tc>
          <w:tcPr>
            <w:tcW w:w="1620" w:type="dxa"/>
            <w:tcBorders>
              <w:top w:val="single" w:sz="5" w:space="0" w:color="000000"/>
              <w:left w:val="single" w:sz="5" w:space="0" w:color="000000"/>
              <w:bottom w:val="single" w:sz="5" w:space="0" w:color="000000"/>
              <w:right w:val="single" w:sz="5" w:space="0" w:color="000000"/>
            </w:tcBorders>
          </w:tcPr>
          <w:p w14:paraId="64066254" w14:textId="77777777" w:rsidR="00B73879" w:rsidRDefault="006872E7">
            <w:pPr>
              <w:spacing w:before="38"/>
              <w:ind w:left="693" w:right="684"/>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63F71538" w14:textId="77777777" w:rsidR="00B73879" w:rsidRDefault="006872E7">
            <w:pPr>
              <w:spacing w:before="38"/>
              <w:ind w:left="744" w:right="736"/>
              <w:jc w:val="center"/>
              <w:rPr>
                <w:sz w:val="22"/>
                <w:szCs w:val="22"/>
              </w:rPr>
            </w:pPr>
            <w:r>
              <w:rPr>
                <w:w w:val="99"/>
                <w:sz w:val="22"/>
                <w:szCs w:val="22"/>
              </w:rPr>
              <w:t>0</w:t>
            </w:r>
          </w:p>
        </w:tc>
      </w:tr>
      <w:tr w:rsidR="00B73879" w14:paraId="0DC70DE0" w14:textId="77777777">
        <w:trPr>
          <w:trHeight w:hRule="exact" w:val="636"/>
        </w:trPr>
        <w:tc>
          <w:tcPr>
            <w:tcW w:w="1386" w:type="dxa"/>
            <w:tcBorders>
              <w:top w:val="single" w:sz="5" w:space="0" w:color="000000"/>
              <w:left w:val="single" w:sz="5" w:space="0" w:color="000000"/>
              <w:bottom w:val="single" w:sz="5" w:space="0" w:color="000000"/>
              <w:right w:val="single" w:sz="5" w:space="0" w:color="000000"/>
            </w:tcBorders>
          </w:tcPr>
          <w:p w14:paraId="2C37D779" w14:textId="77777777" w:rsidR="00B73879" w:rsidRDefault="006872E7">
            <w:pPr>
              <w:spacing w:before="38"/>
              <w:ind w:left="546" w:right="535"/>
              <w:jc w:val="center"/>
              <w:rPr>
                <w:sz w:val="22"/>
                <w:szCs w:val="22"/>
              </w:rPr>
            </w:pPr>
            <w:r>
              <w:rPr>
                <w:spacing w:val="1"/>
                <w:w w:val="99"/>
                <w:sz w:val="22"/>
                <w:szCs w:val="22"/>
              </w:rPr>
              <w:t>20</w:t>
            </w:r>
          </w:p>
        </w:tc>
        <w:tc>
          <w:tcPr>
            <w:tcW w:w="5328" w:type="dxa"/>
            <w:tcBorders>
              <w:top w:val="single" w:sz="5" w:space="0" w:color="000000"/>
              <w:left w:val="single" w:sz="5" w:space="0" w:color="000000"/>
              <w:bottom w:val="single" w:sz="5" w:space="0" w:color="000000"/>
              <w:right w:val="single" w:sz="5" w:space="0" w:color="000000"/>
            </w:tcBorders>
          </w:tcPr>
          <w:p w14:paraId="7551F4C7" w14:textId="77777777" w:rsidR="00B73879" w:rsidRDefault="006872E7">
            <w:pPr>
              <w:spacing w:before="39"/>
              <w:ind w:left="186"/>
              <w:rPr>
                <w:sz w:val="22"/>
                <w:szCs w:val="22"/>
              </w:rPr>
            </w:pPr>
            <w:r>
              <w:rPr>
                <w:b/>
                <w:sz w:val="22"/>
                <w:szCs w:val="22"/>
              </w:rPr>
              <w:t>Smart</w:t>
            </w:r>
            <w:r>
              <w:rPr>
                <w:b/>
                <w:spacing w:val="-6"/>
                <w:sz w:val="22"/>
                <w:szCs w:val="22"/>
              </w:rPr>
              <w:t xml:space="preserve"> </w:t>
            </w:r>
            <w:r>
              <w:rPr>
                <w:b/>
                <w:sz w:val="22"/>
                <w:szCs w:val="22"/>
              </w:rPr>
              <w:t>R</w:t>
            </w:r>
            <w:r>
              <w:rPr>
                <w:b/>
                <w:spacing w:val="1"/>
                <w:sz w:val="22"/>
                <w:szCs w:val="22"/>
              </w:rPr>
              <w:t>e</w:t>
            </w:r>
            <w:r>
              <w:rPr>
                <w:b/>
                <w:sz w:val="22"/>
                <w:szCs w:val="22"/>
              </w:rPr>
              <w:t>cr</w:t>
            </w:r>
            <w:r>
              <w:rPr>
                <w:b/>
                <w:spacing w:val="1"/>
                <w:sz w:val="22"/>
                <w:szCs w:val="22"/>
              </w:rPr>
              <w:t>u</w:t>
            </w:r>
            <w:r>
              <w:rPr>
                <w:b/>
                <w:sz w:val="22"/>
                <w:szCs w:val="22"/>
              </w:rPr>
              <w:t>iters</w:t>
            </w:r>
            <w:r>
              <w:rPr>
                <w:b/>
                <w:spacing w:val="-10"/>
                <w:sz w:val="22"/>
                <w:szCs w:val="22"/>
              </w:rPr>
              <w:t xml:space="preserve"> </w:t>
            </w:r>
            <w:r>
              <w:rPr>
                <w:b/>
                <w:spacing w:val="1"/>
                <w:sz w:val="22"/>
                <w:szCs w:val="22"/>
              </w:rPr>
              <w:t>W</w:t>
            </w:r>
            <w:r>
              <w:rPr>
                <w:b/>
                <w:sz w:val="22"/>
                <w:szCs w:val="22"/>
              </w:rPr>
              <w:t>ebsite</w:t>
            </w:r>
          </w:p>
          <w:p w14:paraId="64285C7E" w14:textId="77777777" w:rsidR="00B73879" w:rsidRDefault="00604323">
            <w:pPr>
              <w:spacing w:before="38"/>
              <w:ind w:left="186"/>
              <w:rPr>
                <w:sz w:val="22"/>
                <w:szCs w:val="22"/>
              </w:rPr>
            </w:pPr>
            <w:hyperlink r:id="rId24">
              <w:r w:rsidR="006872E7">
                <w:rPr>
                  <w:sz w:val="22"/>
                  <w:szCs w:val="22"/>
                </w:rPr>
                <w:t>www.</w:t>
              </w:r>
              <w:r w:rsidR="006872E7">
                <w:rPr>
                  <w:spacing w:val="1"/>
                  <w:sz w:val="22"/>
                  <w:szCs w:val="22"/>
                </w:rPr>
                <w:t>s</w:t>
              </w:r>
              <w:r w:rsidR="006872E7">
                <w:rPr>
                  <w:sz w:val="22"/>
                  <w:szCs w:val="22"/>
                </w:rPr>
                <w:t>mart</w:t>
              </w:r>
              <w:r w:rsidR="006872E7">
                <w:rPr>
                  <w:spacing w:val="1"/>
                  <w:sz w:val="22"/>
                  <w:szCs w:val="22"/>
                </w:rPr>
                <w:t>re</w:t>
              </w:r>
              <w:r w:rsidR="006872E7">
                <w:rPr>
                  <w:sz w:val="22"/>
                  <w:szCs w:val="22"/>
                </w:rPr>
                <w:t>cruiter.c</w:t>
              </w:r>
              <w:r w:rsidR="006872E7">
                <w:rPr>
                  <w:spacing w:val="2"/>
                  <w:sz w:val="22"/>
                  <w:szCs w:val="22"/>
                </w:rPr>
                <w:t>o</w:t>
              </w:r>
              <w:r w:rsidR="006872E7">
                <w:rPr>
                  <w:sz w:val="22"/>
                  <w:szCs w:val="22"/>
                </w:rPr>
                <w:t>m</w:t>
              </w:r>
            </w:hyperlink>
          </w:p>
        </w:tc>
        <w:tc>
          <w:tcPr>
            <w:tcW w:w="1620" w:type="dxa"/>
            <w:tcBorders>
              <w:top w:val="single" w:sz="5" w:space="0" w:color="000000"/>
              <w:left w:val="single" w:sz="5" w:space="0" w:color="000000"/>
              <w:bottom w:val="single" w:sz="5" w:space="0" w:color="000000"/>
              <w:right w:val="single" w:sz="5" w:space="0" w:color="000000"/>
            </w:tcBorders>
          </w:tcPr>
          <w:p w14:paraId="7B7144AE" w14:textId="77777777" w:rsidR="00B73879" w:rsidRDefault="006872E7">
            <w:pPr>
              <w:spacing w:before="38"/>
              <w:ind w:left="693" w:right="684"/>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4364D187" w14:textId="77777777" w:rsidR="00B73879" w:rsidRDefault="006872E7">
            <w:pPr>
              <w:spacing w:before="38"/>
              <w:ind w:left="744" w:right="736"/>
              <w:jc w:val="center"/>
              <w:rPr>
                <w:sz w:val="22"/>
                <w:szCs w:val="22"/>
              </w:rPr>
            </w:pPr>
            <w:r>
              <w:rPr>
                <w:w w:val="99"/>
                <w:sz w:val="22"/>
                <w:szCs w:val="22"/>
              </w:rPr>
              <w:t>0</w:t>
            </w:r>
          </w:p>
        </w:tc>
      </w:tr>
      <w:tr w:rsidR="00B73879" w14:paraId="352BF02E" w14:textId="77777777">
        <w:trPr>
          <w:trHeight w:hRule="exact" w:val="636"/>
        </w:trPr>
        <w:tc>
          <w:tcPr>
            <w:tcW w:w="1386" w:type="dxa"/>
            <w:tcBorders>
              <w:top w:val="single" w:sz="5" w:space="0" w:color="000000"/>
              <w:left w:val="single" w:sz="5" w:space="0" w:color="000000"/>
              <w:bottom w:val="single" w:sz="5" w:space="0" w:color="000000"/>
              <w:right w:val="single" w:sz="5" w:space="0" w:color="000000"/>
            </w:tcBorders>
          </w:tcPr>
          <w:p w14:paraId="286BF815" w14:textId="77777777" w:rsidR="00B73879" w:rsidRDefault="006872E7">
            <w:pPr>
              <w:spacing w:before="38"/>
              <w:ind w:left="546" w:right="535"/>
              <w:jc w:val="center"/>
              <w:rPr>
                <w:sz w:val="22"/>
                <w:szCs w:val="22"/>
              </w:rPr>
            </w:pPr>
            <w:r>
              <w:rPr>
                <w:spacing w:val="1"/>
                <w:w w:val="99"/>
                <w:sz w:val="22"/>
                <w:szCs w:val="22"/>
              </w:rPr>
              <w:t>21</w:t>
            </w:r>
          </w:p>
        </w:tc>
        <w:tc>
          <w:tcPr>
            <w:tcW w:w="5328" w:type="dxa"/>
            <w:tcBorders>
              <w:top w:val="single" w:sz="5" w:space="0" w:color="000000"/>
              <w:left w:val="single" w:sz="5" w:space="0" w:color="000000"/>
              <w:bottom w:val="single" w:sz="5" w:space="0" w:color="000000"/>
              <w:right w:val="single" w:sz="5" w:space="0" w:color="000000"/>
            </w:tcBorders>
          </w:tcPr>
          <w:p w14:paraId="51190FD3" w14:textId="77777777" w:rsidR="00B73879" w:rsidRDefault="006872E7">
            <w:pPr>
              <w:spacing w:before="39"/>
              <w:ind w:left="186"/>
              <w:rPr>
                <w:sz w:val="22"/>
                <w:szCs w:val="22"/>
              </w:rPr>
            </w:pPr>
            <w:r>
              <w:rPr>
                <w:b/>
                <w:sz w:val="22"/>
                <w:szCs w:val="22"/>
              </w:rPr>
              <w:t>Lucky</w:t>
            </w:r>
            <w:r>
              <w:rPr>
                <w:b/>
                <w:spacing w:val="-6"/>
                <w:sz w:val="22"/>
                <w:szCs w:val="22"/>
              </w:rPr>
              <w:t xml:space="preserve"> </w:t>
            </w:r>
            <w:r>
              <w:rPr>
                <w:b/>
                <w:sz w:val="22"/>
                <w:szCs w:val="22"/>
              </w:rPr>
              <w:t>Dog</w:t>
            </w:r>
            <w:r>
              <w:rPr>
                <w:b/>
                <w:spacing w:val="-4"/>
                <w:sz w:val="22"/>
                <w:szCs w:val="22"/>
              </w:rPr>
              <w:t xml:space="preserve"> </w:t>
            </w:r>
            <w:r>
              <w:rPr>
                <w:b/>
                <w:sz w:val="22"/>
                <w:szCs w:val="22"/>
              </w:rPr>
              <w:t>Jobs</w:t>
            </w:r>
            <w:r>
              <w:rPr>
                <w:b/>
                <w:spacing w:val="-4"/>
                <w:sz w:val="22"/>
                <w:szCs w:val="22"/>
              </w:rPr>
              <w:t xml:space="preserve"> </w:t>
            </w:r>
            <w:r>
              <w:rPr>
                <w:b/>
                <w:sz w:val="22"/>
                <w:szCs w:val="22"/>
              </w:rPr>
              <w:t>Website</w:t>
            </w:r>
          </w:p>
          <w:p w14:paraId="4980F575" w14:textId="77777777" w:rsidR="00B73879" w:rsidRDefault="00604323">
            <w:pPr>
              <w:spacing w:before="38"/>
              <w:ind w:left="186"/>
              <w:rPr>
                <w:sz w:val="22"/>
                <w:szCs w:val="22"/>
              </w:rPr>
            </w:pPr>
            <w:hyperlink r:id="rId25">
              <w:r w:rsidR="006872E7">
                <w:rPr>
                  <w:sz w:val="22"/>
                  <w:szCs w:val="22"/>
                </w:rPr>
                <w:t>www.luck</w:t>
              </w:r>
              <w:r w:rsidR="006872E7">
                <w:rPr>
                  <w:spacing w:val="2"/>
                  <w:sz w:val="22"/>
                  <w:szCs w:val="22"/>
                </w:rPr>
                <w:t>y</w:t>
              </w:r>
              <w:r w:rsidR="006872E7">
                <w:rPr>
                  <w:spacing w:val="-1"/>
                  <w:sz w:val="22"/>
                  <w:szCs w:val="22"/>
                </w:rPr>
                <w:t>d</w:t>
              </w:r>
              <w:r w:rsidR="006872E7">
                <w:rPr>
                  <w:sz w:val="22"/>
                  <w:szCs w:val="22"/>
                </w:rPr>
                <w:t>ogjobs.com</w:t>
              </w:r>
            </w:hyperlink>
          </w:p>
        </w:tc>
        <w:tc>
          <w:tcPr>
            <w:tcW w:w="1620" w:type="dxa"/>
            <w:tcBorders>
              <w:top w:val="single" w:sz="5" w:space="0" w:color="000000"/>
              <w:left w:val="single" w:sz="5" w:space="0" w:color="000000"/>
              <w:bottom w:val="single" w:sz="5" w:space="0" w:color="000000"/>
              <w:right w:val="single" w:sz="5" w:space="0" w:color="000000"/>
            </w:tcBorders>
          </w:tcPr>
          <w:p w14:paraId="7355613E" w14:textId="77777777" w:rsidR="00B73879" w:rsidRDefault="006872E7">
            <w:pPr>
              <w:spacing w:before="38"/>
              <w:ind w:left="693" w:right="684"/>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2D807C43" w14:textId="77777777" w:rsidR="00B73879" w:rsidRDefault="006872E7">
            <w:pPr>
              <w:spacing w:before="38"/>
              <w:ind w:left="744" w:right="736"/>
              <w:jc w:val="center"/>
              <w:rPr>
                <w:sz w:val="22"/>
                <w:szCs w:val="22"/>
              </w:rPr>
            </w:pPr>
            <w:r>
              <w:rPr>
                <w:w w:val="99"/>
                <w:sz w:val="22"/>
                <w:szCs w:val="22"/>
              </w:rPr>
              <w:t>0</w:t>
            </w:r>
          </w:p>
        </w:tc>
      </w:tr>
      <w:tr w:rsidR="00B73879" w14:paraId="4149EA8C" w14:textId="77777777">
        <w:trPr>
          <w:trHeight w:hRule="exact" w:val="1516"/>
        </w:trPr>
        <w:tc>
          <w:tcPr>
            <w:tcW w:w="1386" w:type="dxa"/>
            <w:tcBorders>
              <w:top w:val="single" w:sz="5" w:space="0" w:color="000000"/>
              <w:left w:val="single" w:sz="5" w:space="0" w:color="000000"/>
              <w:bottom w:val="single" w:sz="5" w:space="0" w:color="000000"/>
              <w:right w:val="single" w:sz="5" w:space="0" w:color="000000"/>
            </w:tcBorders>
          </w:tcPr>
          <w:p w14:paraId="71A9E661" w14:textId="77777777" w:rsidR="00B73879" w:rsidRDefault="006872E7">
            <w:pPr>
              <w:spacing w:before="38"/>
              <w:ind w:left="546" w:right="535"/>
              <w:jc w:val="center"/>
              <w:rPr>
                <w:sz w:val="22"/>
                <w:szCs w:val="22"/>
              </w:rPr>
            </w:pPr>
            <w:r>
              <w:rPr>
                <w:spacing w:val="1"/>
                <w:w w:val="99"/>
                <w:sz w:val="22"/>
                <w:szCs w:val="22"/>
              </w:rPr>
              <w:t>22</w:t>
            </w:r>
          </w:p>
        </w:tc>
        <w:tc>
          <w:tcPr>
            <w:tcW w:w="5328" w:type="dxa"/>
            <w:tcBorders>
              <w:top w:val="single" w:sz="5" w:space="0" w:color="000000"/>
              <w:left w:val="single" w:sz="5" w:space="0" w:color="000000"/>
              <w:bottom w:val="single" w:sz="5" w:space="0" w:color="000000"/>
              <w:right w:val="single" w:sz="5" w:space="0" w:color="000000"/>
            </w:tcBorders>
          </w:tcPr>
          <w:p w14:paraId="1DF816FE" w14:textId="77777777" w:rsidR="00B73879" w:rsidRDefault="006872E7">
            <w:pPr>
              <w:spacing w:before="39"/>
              <w:ind w:left="186"/>
              <w:rPr>
                <w:sz w:val="22"/>
                <w:szCs w:val="22"/>
              </w:rPr>
            </w:pPr>
            <w:r>
              <w:rPr>
                <w:b/>
                <w:sz w:val="22"/>
                <w:szCs w:val="22"/>
              </w:rPr>
              <w:t>College</w:t>
            </w:r>
            <w:r>
              <w:rPr>
                <w:b/>
                <w:spacing w:val="-7"/>
                <w:sz w:val="22"/>
                <w:szCs w:val="22"/>
              </w:rPr>
              <w:t xml:space="preserve"> </w:t>
            </w:r>
            <w:r>
              <w:rPr>
                <w:b/>
                <w:sz w:val="22"/>
                <w:szCs w:val="22"/>
              </w:rPr>
              <w:t>of</w:t>
            </w:r>
            <w:r>
              <w:rPr>
                <w:b/>
                <w:spacing w:val="-2"/>
                <w:sz w:val="22"/>
                <w:szCs w:val="22"/>
              </w:rPr>
              <w:t xml:space="preserve"> </w:t>
            </w:r>
            <w:r>
              <w:rPr>
                <w:b/>
                <w:sz w:val="22"/>
                <w:szCs w:val="22"/>
              </w:rPr>
              <w:t>Charleston</w:t>
            </w:r>
          </w:p>
          <w:p w14:paraId="5196DC93" w14:textId="77777777" w:rsidR="00B73879" w:rsidRDefault="006872E7">
            <w:pPr>
              <w:spacing w:before="38"/>
              <w:ind w:left="186"/>
              <w:rPr>
                <w:sz w:val="22"/>
                <w:szCs w:val="22"/>
              </w:rPr>
            </w:pPr>
            <w:r>
              <w:rPr>
                <w:sz w:val="22"/>
                <w:szCs w:val="22"/>
              </w:rPr>
              <w:t>Attn:</w:t>
            </w:r>
            <w:r>
              <w:rPr>
                <w:spacing w:val="50"/>
                <w:sz w:val="22"/>
                <w:szCs w:val="22"/>
              </w:rPr>
              <w:t xml:space="preserve"> </w:t>
            </w:r>
            <w:r>
              <w:rPr>
                <w:sz w:val="22"/>
                <w:szCs w:val="22"/>
              </w:rPr>
              <w:t>Career</w:t>
            </w:r>
            <w:r>
              <w:rPr>
                <w:spacing w:val="-5"/>
                <w:sz w:val="22"/>
                <w:szCs w:val="22"/>
              </w:rPr>
              <w:t xml:space="preserve"> </w:t>
            </w:r>
            <w:r>
              <w:rPr>
                <w:sz w:val="22"/>
                <w:szCs w:val="22"/>
              </w:rPr>
              <w:t>Center</w:t>
            </w:r>
          </w:p>
          <w:p w14:paraId="2398C620" w14:textId="77777777" w:rsidR="00B73879" w:rsidRDefault="006872E7">
            <w:pPr>
              <w:spacing w:before="40" w:line="278" w:lineRule="auto"/>
              <w:ind w:left="186" w:right="951"/>
              <w:rPr>
                <w:sz w:val="22"/>
                <w:szCs w:val="22"/>
              </w:rPr>
            </w:pPr>
            <w:r>
              <w:rPr>
                <w:sz w:val="22"/>
                <w:szCs w:val="22"/>
              </w:rPr>
              <w:t>66</w:t>
            </w:r>
            <w:r>
              <w:rPr>
                <w:spacing w:val="-2"/>
                <w:sz w:val="22"/>
                <w:szCs w:val="22"/>
              </w:rPr>
              <w:t xml:space="preserve"> </w:t>
            </w:r>
            <w:r>
              <w:rPr>
                <w:sz w:val="22"/>
                <w:szCs w:val="22"/>
              </w:rPr>
              <w:t>George</w:t>
            </w:r>
            <w:r>
              <w:rPr>
                <w:spacing w:val="-6"/>
                <w:sz w:val="22"/>
                <w:szCs w:val="22"/>
              </w:rPr>
              <w:t xml:space="preserve"> </w:t>
            </w:r>
            <w:r>
              <w:rPr>
                <w:sz w:val="22"/>
                <w:szCs w:val="22"/>
              </w:rPr>
              <w:t>S</w:t>
            </w:r>
            <w:r>
              <w:rPr>
                <w:spacing w:val="-1"/>
                <w:sz w:val="22"/>
                <w:szCs w:val="22"/>
              </w:rPr>
              <w:t>t</w:t>
            </w:r>
            <w:r>
              <w:rPr>
                <w:sz w:val="22"/>
                <w:szCs w:val="22"/>
              </w:rPr>
              <w:t>reet</w:t>
            </w:r>
            <w:r>
              <w:rPr>
                <w:spacing w:val="-3"/>
                <w:sz w:val="22"/>
                <w:szCs w:val="22"/>
              </w:rPr>
              <w:t xml:space="preserve"> </w:t>
            </w:r>
            <w:r>
              <w:rPr>
                <w:sz w:val="22"/>
                <w:szCs w:val="22"/>
              </w:rPr>
              <w:t>Charleston,</w:t>
            </w:r>
            <w:r>
              <w:rPr>
                <w:spacing w:val="-10"/>
                <w:sz w:val="22"/>
                <w:szCs w:val="22"/>
              </w:rPr>
              <w:t xml:space="preserve"> </w:t>
            </w:r>
            <w:r>
              <w:rPr>
                <w:sz w:val="22"/>
                <w:szCs w:val="22"/>
              </w:rPr>
              <w:t>SC</w:t>
            </w:r>
            <w:hyperlink r:id="rId26">
              <w:r>
                <w:rPr>
                  <w:sz w:val="22"/>
                  <w:szCs w:val="22"/>
                </w:rPr>
                <w:t xml:space="preserve"> http://www.cofc.edu/careercenter/cis</w:t>
              </w:r>
              <w:r>
                <w:rPr>
                  <w:spacing w:val="1"/>
                  <w:sz w:val="22"/>
                  <w:szCs w:val="22"/>
                </w:rPr>
                <w:t>t</w:t>
              </w:r>
              <w:r>
                <w:rPr>
                  <w:sz w:val="22"/>
                  <w:szCs w:val="22"/>
                </w:rPr>
                <w:t>ernonline</w:t>
              </w:r>
            </w:hyperlink>
          </w:p>
        </w:tc>
        <w:tc>
          <w:tcPr>
            <w:tcW w:w="1620" w:type="dxa"/>
            <w:tcBorders>
              <w:top w:val="single" w:sz="5" w:space="0" w:color="000000"/>
              <w:left w:val="single" w:sz="5" w:space="0" w:color="000000"/>
              <w:bottom w:val="single" w:sz="5" w:space="0" w:color="000000"/>
              <w:right w:val="single" w:sz="5" w:space="0" w:color="000000"/>
            </w:tcBorders>
          </w:tcPr>
          <w:p w14:paraId="36F5817B" w14:textId="77777777" w:rsidR="00B73879" w:rsidRDefault="006872E7">
            <w:pPr>
              <w:spacing w:before="38"/>
              <w:ind w:left="693" w:right="684"/>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03752CF2" w14:textId="77777777" w:rsidR="00B73879" w:rsidRDefault="006872E7">
            <w:pPr>
              <w:spacing w:before="38"/>
              <w:ind w:left="744" w:right="736"/>
              <w:jc w:val="center"/>
              <w:rPr>
                <w:sz w:val="22"/>
                <w:szCs w:val="22"/>
              </w:rPr>
            </w:pPr>
            <w:r>
              <w:rPr>
                <w:w w:val="99"/>
                <w:sz w:val="22"/>
                <w:szCs w:val="22"/>
              </w:rPr>
              <w:t>0</w:t>
            </w:r>
          </w:p>
        </w:tc>
      </w:tr>
      <w:tr w:rsidR="00B73879" w14:paraId="1064E1A0" w14:textId="77777777">
        <w:trPr>
          <w:trHeight w:hRule="exact" w:val="343"/>
        </w:trPr>
        <w:tc>
          <w:tcPr>
            <w:tcW w:w="1386" w:type="dxa"/>
            <w:tcBorders>
              <w:top w:val="single" w:sz="5" w:space="0" w:color="000000"/>
              <w:left w:val="single" w:sz="5" w:space="0" w:color="000000"/>
              <w:bottom w:val="single" w:sz="5" w:space="0" w:color="000000"/>
              <w:right w:val="single" w:sz="5" w:space="0" w:color="000000"/>
            </w:tcBorders>
          </w:tcPr>
          <w:p w14:paraId="4BB7E443" w14:textId="77777777" w:rsidR="00B73879" w:rsidRDefault="006872E7">
            <w:pPr>
              <w:spacing w:before="37"/>
              <w:ind w:left="546" w:right="535"/>
              <w:jc w:val="center"/>
              <w:rPr>
                <w:sz w:val="22"/>
                <w:szCs w:val="22"/>
              </w:rPr>
            </w:pPr>
            <w:r>
              <w:rPr>
                <w:spacing w:val="1"/>
                <w:w w:val="99"/>
                <w:sz w:val="22"/>
                <w:szCs w:val="22"/>
              </w:rPr>
              <w:t>23</w:t>
            </w:r>
          </w:p>
        </w:tc>
        <w:tc>
          <w:tcPr>
            <w:tcW w:w="5328" w:type="dxa"/>
            <w:tcBorders>
              <w:top w:val="single" w:sz="5" w:space="0" w:color="000000"/>
              <w:left w:val="single" w:sz="5" w:space="0" w:color="000000"/>
              <w:bottom w:val="single" w:sz="5" w:space="0" w:color="000000"/>
              <w:right w:val="single" w:sz="5" w:space="0" w:color="000000"/>
            </w:tcBorders>
          </w:tcPr>
          <w:p w14:paraId="68BCAB4A" w14:textId="77777777" w:rsidR="00B73879" w:rsidRDefault="006872E7">
            <w:pPr>
              <w:spacing w:before="38"/>
              <w:ind w:left="186"/>
              <w:rPr>
                <w:sz w:val="22"/>
                <w:szCs w:val="22"/>
              </w:rPr>
            </w:pPr>
            <w:r>
              <w:rPr>
                <w:b/>
                <w:sz w:val="22"/>
                <w:szCs w:val="22"/>
              </w:rPr>
              <w:t>Walk-In/Self-Referral</w:t>
            </w:r>
          </w:p>
        </w:tc>
        <w:tc>
          <w:tcPr>
            <w:tcW w:w="1620" w:type="dxa"/>
            <w:tcBorders>
              <w:top w:val="single" w:sz="5" w:space="0" w:color="000000"/>
              <w:left w:val="single" w:sz="5" w:space="0" w:color="000000"/>
              <w:bottom w:val="single" w:sz="5" w:space="0" w:color="000000"/>
              <w:right w:val="single" w:sz="5" w:space="0" w:color="000000"/>
            </w:tcBorders>
          </w:tcPr>
          <w:p w14:paraId="290424A1" w14:textId="77777777" w:rsidR="00B73879" w:rsidRDefault="006872E7">
            <w:pPr>
              <w:spacing w:before="37"/>
              <w:ind w:left="693" w:right="684"/>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1EFDF9CD" w14:textId="074157D6" w:rsidR="00B73879" w:rsidRDefault="00972B8F">
            <w:pPr>
              <w:spacing w:before="37"/>
              <w:ind w:left="744" w:right="736"/>
              <w:jc w:val="center"/>
              <w:rPr>
                <w:sz w:val="22"/>
                <w:szCs w:val="22"/>
              </w:rPr>
            </w:pPr>
            <w:r w:rsidRPr="000529FC">
              <w:rPr>
                <w:w w:val="99"/>
                <w:sz w:val="22"/>
                <w:szCs w:val="22"/>
              </w:rPr>
              <w:t>2</w:t>
            </w:r>
          </w:p>
        </w:tc>
      </w:tr>
      <w:tr w:rsidR="00B73879" w14:paraId="126C315F" w14:textId="77777777">
        <w:trPr>
          <w:trHeight w:hRule="exact" w:val="636"/>
        </w:trPr>
        <w:tc>
          <w:tcPr>
            <w:tcW w:w="1386" w:type="dxa"/>
            <w:tcBorders>
              <w:top w:val="single" w:sz="5" w:space="0" w:color="000000"/>
              <w:left w:val="single" w:sz="5" w:space="0" w:color="000000"/>
              <w:bottom w:val="single" w:sz="5" w:space="0" w:color="000000"/>
              <w:right w:val="single" w:sz="5" w:space="0" w:color="000000"/>
            </w:tcBorders>
          </w:tcPr>
          <w:p w14:paraId="09307ACA" w14:textId="77777777" w:rsidR="00B73879" w:rsidRDefault="006872E7">
            <w:pPr>
              <w:spacing w:before="37"/>
              <w:ind w:left="546" w:right="535"/>
              <w:jc w:val="center"/>
              <w:rPr>
                <w:sz w:val="22"/>
                <w:szCs w:val="22"/>
              </w:rPr>
            </w:pPr>
            <w:r>
              <w:rPr>
                <w:spacing w:val="1"/>
                <w:w w:val="99"/>
                <w:sz w:val="22"/>
                <w:szCs w:val="22"/>
              </w:rPr>
              <w:t>24</w:t>
            </w:r>
          </w:p>
        </w:tc>
        <w:tc>
          <w:tcPr>
            <w:tcW w:w="5328" w:type="dxa"/>
            <w:tcBorders>
              <w:top w:val="single" w:sz="5" w:space="0" w:color="000000"/>
              <w:left w:val="single" w:sz="5" w:space="0" w:color="000000"/>
              <w:bottom w:val="single" w:sz="5" w:space="0" w:color="000000"/>
              <w:right w:val="single" w:sz="5" w:space="0" w:color="000000"/>
            </w:tcBorders>
          </w:tcPr>
          <w:p w14:paraId="23E34BAF" w14:textId="77777777" w:rsidR="00B73879" w:rsidRDefault="006872E7">
            <w:pPr>
              <w:spacing w:before="38"/>
              <w:ind w:left="186"/>
              <w:rPr>
                <w:sz w:val="22"/>
                <w:szCs w:val="22"/>
              </w:rPr>
            </w:pPr>
            <w:r>
              <w:rPr>
                <w:b/>
                <w:sz w:val="22"/>
                <w:szCs w:val="22"/>
              </w:rPr>
              <w:t>Cumulus</w:t>
            </w:r>
            <w:r>
              <w:rPr>
                <w:b/>
                <w:spacing w:val="-9"/>
                <w:sz w:val="22"/>
                <w:szCs w:val="22"/>
              </w:rPr>
              <w:t xml:space="preserve"> </w:t>
            </w:r>
            <w:r>
              <w:rPr>
                <w:b/>
                <w:sz w:val="22"/>
                <w:szCs w:val="22"/>
              </w:rPr>
              <w:t>B</w:t>
            </w:r>
            <w:r>
              <w:rPr>
                <w:b/>
                <w:spacing w:val="1"/>
                <w:sz w:val="22"/>
                <w:szCs w:val="22"/>
              </w:rPr>
              <w:t>u</w:t>
            </w:r>
            <w:r>
              <w:rPr>
                <w:b/>
                <w:sz w:val="22"/>
                <w:szCs w:val="22"/>
              </w:rPr>
              <w:t>siness</w:t>
            </w:r>
            <w:r>
              <w:rPr>
                <w:b/>
                <w:spacing w:val="-8"/>
                <w:sz w:val="22"/>
                <w:szCs w:val="22"/>
              </w:rPr>
              <w:t xml:space="preserve"> </w:t>
            </w:r>
            <w:r>
              <w:rPr>
                <w:b/>
                <w:sz w:val="22"/>
                <w:szCs w:val="22"/>
              </w:rPr>
              <w:t>Managers</w:t>
            </w:r>
          </w:p>
          <w:p w14:paraId="61DB4A2B" w14:textId="77777777" w:rsidR="00B73879" w:rsidRDefault="00604323">
            <w:pPr>
              <w:spacing w:before="38"/>
              <w:ind w:left="186"/>
              <w:rPr>
                <w:sz w:val="22"/>
                <w:szCs w:val="22"/>
              </w:rPr>
            </w:pPr>
            <w:hyperlink r:id="rId27">
              <w:r w:rsidR="006872E7">
                <w:rPr>
                  <w:sz w:val="22"/>
                  <w:szCs w:val="22"/>
                </w:rPr>
                <w:t>BM@c</w:t>
              </w:r>
              <w:r w:rsidR="006872E7">
                <w:rPr>
                  <w:spacing w:val="2"/>
                  <w:sz w:val="22"/>
                  <w:szCs w:val="22"/>
                </w:rPr>
                <w:t>u</w:t>
              </w:r>
              <w:r w:rsidR="006872E7">
                <w:rPr>
                  <w:spacing w:val="-2"/>
                  <w:sz w:val="22"/>
                  <w:szCs w:val="22"/>
                </w:rPr>
                <w:t>m</w:t>
              </w:r>
              <w:r w:rsidR="006872E7">
                <w:rPr>
                  <w:sz w:val="22"/>
                  <w:szCs w:val="22"/>
                </w:rPr>
                <w:t>ulus.c</w:t>
              </w:r>
              <w:r w:rsidR="006872E7">
                <w:rPr>
                  <w:spacing w:val="2"/>
                  <w:sz w:val="22"/>
                  <w:szCs w:val="22"/>
                </w:rPr>
                <w:t>o</w:t>
              </w:r>
              <w:r w:rsidR="006872E7">
                <w:rPr>
                  <w:sz w:val="22"/>
                  <w:szCs w:val="22"/>
                </w:rPr>
                <w:t>m</w:t>
              </w:r>
            </w:hyperlink>
          </w:p>
        </w:tc>
        <w:tc>
          <w:tcPr>
            <w:tcW w:w="1620" w:type="dxa"/>
            <w:tcBorders>
              <w:top w:val="single" w:sz="5" w:space="0" w:color="000000"/>
              <w:left w:val="single" w:sz="5" w:space="0" w:color="000000"/>
              <w:bottom w:val="single" w:sz="5" w:space="0" w:color="000000"/>
              <w:right w:val="single" w:sz="5" w:space="0" w:color="000000"/>
            </w:tcBorders>
          </w:tcPr>
          <w:p w14:paraId="34B94C68" w14:textId="77777777" w:rsidR="00B73879" w:rsidRDefault="006872E7">
            <w:pPr>
              <w:spacing w:before="37"/>
              <w:ind w:left="693" w:right="684"/>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43B50421" w14:textId="77777777" w:rsidR="00B73879" w:rsidRDefault="006872E7">
            <w:pPr>
              <w:spacing w:before="37"/>
              <w:ind w:left="744" w:right="736"/>
              <w:jc w:val="center"/>
              <w:rPr>
                <w:sz w:val="22"/>
                <w:szCs w:val="22"/>
              </w:rPr>
            </w:pPr>
            <w:r>
              <w:rPr>
                <w:w w:val="99"/>
                <w:sz w:val="22"/>
                <w:szCs w:val="22"/>
              </w:rPr>
              <w:t>0</w:t>
            </w:r>
          </w:p>
        </w:tc>
      </w:tr>
      <w:tr w:rsidR="00B73879" w14:paraId="0B724B55" w14:textId="77777777">
        <w:trPr>
          <w:trHeight w:hRule="exact" w:val="342"/>
        </w:trPr>
        <w:tc>
          <w:tcPr>
            <w:tcW w:w="1386" w:type="dxa"/>
            <w:tcBorders>
              <w:top w:val="single" w:sz="5" w:space="0" w:color="000000"/>
              <w:left w:val="single" w:sz="5" w:space="0" w:color="000000"/>
              <w:bottom w:val="single" w:sz="5" w:space="0" w:color="000000"/>
              <w:right w:val="single" w:sz="5" w:space="0" w:color="000000"/>
            </w:tcBorders>
          </w:tcPr>
          <w:p w14:paraId="5BAEB2A5" w14:textId="77777777" w:rsidR="00B73879" w:rsidRDefault="006872E7">
            <w:pPr>
              <w:spacing w:before="37"/>
              <w:ind w:left="546" w:right="535"/>
              <w:jc w:val="center"/>
              <w:rPr>
                <w:sz w:val="22"/>
                <w:szCs w:val="22"/>
              </w:rPr>
            </w:pPr>
            <w:r>
              <w:rPr>
                <w:spacing w:val="1"/>
                <w:w w:val="99"/>
                <w:sz w:val="22"/>
                <w:szCs w:val="22"/>
              </w:rPr>
              <w:t>25</w:t>
            </w:r>
          </w:p>
        </w:tc>
        <w:tc>
          <w:tcPr>
            <w:tcW w:w="5328" w:type="dxa"/>
            <w:tcBorders>
              <w:top w:val="single" w:sz="5" w:space="0" w:color="000000"/>
              <w:left w:val="single" w:sz="5" w:space="0" w:color="000000"/>
              <w:bottom w:val="single" w:sz="5" w:space="0" w:color="000000"/>
              <w:right w:val="single" w:sz="5" w:space="0" w:color="000000"/>
            </w:tcBorders>
          </w:tcPr>
          <w:p w14:paraId="5808596E" w14:textId="77777777" w:rsidR="00B73879" w:rsidRDefault="006872E7">
            <w:pPr>
              <w:spacing w:before="38"/>
              <w:ind w:left="186"/>
              <w:rPr>
                <w:sz w:val="22"/>
                <w:szCs w:val="22"/>
              </w:rPr>
            </w:pPr>
            <w:r>
              <w:rPr>
                <w:b/>
                <w:sz w:val="22"/>
                <w:szCs w:val="22"/>
              </w:rPr>
              <w:t>SEU</w:t>
            </w:r>
            <w:r>
              <w:rPr>
                <w:b/>
                <w:spacing w:val="-4"/>
                <w:sz w:val="22"/>
                <w:szCs w:val="22"/>
              </w:rPr>
              <w:t xml:space="preserve"> </w:t>
            </w:r>
            <w:r>
              <w:rPr>
                <w:b/>
                <w:sz w:val="22"/>
                <w:szCs w:val="22"/>
              </w:rPr>
              <w:t>Facebook</w:t>
            </w:r>
            <w:r>
              <w:rPr>
                <w:b/>
                <w:spacing w:val="-9"/>
                <w:sz w:val="22"/>
                <w:szCs w:val="22"/>
              </w:rPr>
              <w:t xml:space="preserve"> </w:t>
            </w:r>
            <w:r>
              <w:rPr>
                <w:b/>
                <w:sz w:val="22"/>
                <w:szCs w:val="22"/>
              </w:rPr>
              <w:t>Pages</w:t>
            </w:r>
          </w:p>
        </w:tc>
        <w:tc>
          <w:tcPr>
            <w:tcW w:w="1620" w:type="dxa"/>
            <w:tcBorders>
              <w:top w:val="single" w:sz="5" w:space="0" w:color="000000"/>
              <w:left w:val="single" w:sz="5" w:space="0" w:color="000000"/>
              <w:bottom w:val="single" w:sz="5" w:space="0" w:color="000000"/>
              <w:right w:val="single" w:sz="5" w:space="0" w:color="000000"/>
            </w:tcBorders>
          </w:tcPr>
          <w:p w14:paraId="535BA39B" w14:textId="77777777" w:rsidR="00B73879" w:rsidRDefault="006872E7">
            <w:pPr>
              <w:spacing w:before="37"/>
              <w:ind w:left="693" w:right="684"/>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7DA0588E" w14:textId="77777777" w:rsidR="00B73879" w:rsidRDefault="006872E7">
            <w:pPr>
              <w:spacing w:before="37"/>
              <w:ind w:left="744" w:right="736"/>
              <w:jc w:val="center"/>
              <w:rPr>
                <w:sz w:val="22"/>
                <w:szCs w:val="22"/>
              </w:rPr>
            </w:pPr>
            <w:r>
              <w:rPr>
                <w:w w:val="99"/>
                <w:sz w:val="22"/>
                <w:szCs w:val="22"/>
              </w:rPr>
              <w:t>0</w:t>
            </w:r>
          </w:p>
        </w:tc>
      </w:tr>
      <w:tr w:rsidR="00B73879" w14:paraId="0CA33DAB" w14:textId="77777777">
        <w:trPr>
          <w:trHeight w:hRule="exact" w:val="636"/>
        </w:trPr>
        <w:tc>
          <w:tcPr>
            <w:tcW w:w="1386" w:type="dxa"/>
            <w:tcBorders>
              <w:top w:val="single" w:sz="5" w:space="0" w:color="000000"/>
              <w:left w:val="single" w:sz="5" w:space="0" w:color="000000"/>
              <w:bottom w:val="single" w:sz="5" w:space="0" w:color="000000"/>
              <w:right w:val="single" w:sz="5" w:space="0" w:color="000000"/>
            </w:tcBorders>
          </w:tcPr>
          <w:p w14:paraId="3AC0A637" w14:textId="77777777" w:rsidR="00B73879" w:rsidRDefault="006872E7">
            <w:pPr>
              <w:spacing w:before="38"/>
              <w:ind w:left="546" w:right="535"/>
              <w:jc w:val="center"/>
              <w:rPr>
                <w:sz w:val="22"/>
                <w:szCs w:val="22"/>
              </w:rPr>
            </w:pPr>
            <w:r>
              <w:rPr>
                <w:spacing w:val="1"/>
                <w:w w:val="99"/>
                <w:sz w:val="22"/>
                <w:szCs w:val="22"/>
              </w:rPr>
              <w:t>26</w:t>
            </w:r>
          </w:p>
        </w:tc>
        <w:tc>
          <w:tcPr>
            <w:tcW w:w="5328" w:type="dxa"/>
            <w:tcBorders>
              <w:top w:val="single" w:sz="5" w:space="0" w:color="000000"/>
              <w:left w:val="single" w:sz="5" w:space="0" w:color="000000"/>
              <w:bottom w:val="single" w:sz="5" w:space="0" w:color="000000"/>
              <w:right w:val="single" w:sz="5" w:space="0" w:color="000000"/>
            </w:tcBorders>
          </w:tcPr>
          <w:p w14:paraId="0BB55783" w14:textId="77777777" w:rsidR="00B73879" w:rsidRDefault="006872E7">
            <w:pPr>
              <w:spacing w:before="39"/>
              <w:ind w:left="186"/>
              <w:rPr>
                <w:sz w:val="22"/>
                <w:szCs w:val="22"/>
              </w:rPr>
            </w:pPr>
            <w:r>
              <w:rPr>
                <w:b/>
                <w:sz w:val="22"/>
                <w:szCs w:val="22"/>
              </w:rPr>
              <w:t>Indeed</w:t>
            </w:r>
            <w:r>
              <w:rPr>
                <w:b/>
                <w:spacing w:val="-6"/>
                <w:sz w:val="22"/>
                <w:szCs w:val="22"/>
              </w:rPr>
              <w:t xml:space="preserve"> </w:t>
            </w:r>
            <w:r>
              <w:rPr>
                <w:b/>
                <w:sz w:val="22"/>
                <w:szCs w:val="22"/>
              </w:rPr>
              <w:t>We</w:t>
            </w:r>
            <w:r>
              <w:rPr>
                <w:b/>
                <w:spacing w:val="1"/>
                <w:sz w:val="22"/>
                <w:szCs w:val="22"/>
              </w:rPr>
              <w:t>b</w:t>
            </w:r>
            <w:r>
              <w:rPr>
                <w:b/>
                <w:sz w:val="22"/>
                <w:szCs w:val="22"/>
              </w:rPr>
              <w:t>site</w:t>
            </w:r>
          </w:p>
          <w:p w14:paraId="46EAF3A9" w14:textId="77777777" w:rsidR="00B73879" w:rsidRDefault="00604323">
            <w:pPr>
              <w:spacing w:before="38"/>
              <w:ind w:left="186"/>
              <w:rPr>
                <w:sz w:val="22"/>
                <w:szCs w:val="22"/>
              </w:rPr>
            </w:pPr>
            <w:hyperlink r:id="rId28">
              <w:r w:rsidR="006872E7">
                <w:rPr>
                  <w:sz w:val="22"/>
                  <w:szCs w:val="22"/>
                </w:rPr>
                <w:t>www.indeed</w:t>
              </w:r>
              <w:r w:rsidR="006872E7">
                <w:rPr>
                  <w:spacing w:val="1"/>
                  <w:sz w:val="22"/>
                  <w:szCs w:val="22"/>
                </w:rPr>
                <w:t>.</w:t>
              </w:r>
              <w:r w:rsidR="006872E7">
                <w:rPr>
                  <w:sz w:val="22"/>
                  <w:szCs w:val="22"/>
                </w:rPr>
                <w:t>c</w:t>
              </w:r>
              <w:r w:rsidR="006872E7">
                <w:rPr>
                  <w:spacing w:val="2"/>
                  <w:sz w:val="22"/>
                  <w:szCs w:val="22"/>
                </w:rPr>
                <w:t>o</w:t>
              </w:r>
              <w:r w:rsidR="006872E7">
                <w:rPr>
                  <w:sz w:val="22"/>
                  <w:szCs w:val="22"/>
                </w:rPr>
                <w:t>m</w:t>
              </w:r>
            </w:hyperlink>
          </w:p>
        </w:tc>
        <w:tc>
          <w:tcPr>
            <w:tcW w:w="1620" w:type="dxa"/>
            <w:tcBorders>
              <w:top w:val="single" w:sz="5" w:space="0" w:color="000000"/>
              <w:left w:val="single" w:sz="5" w:space="0" w:color="000000"/>
              <w:bottom w:val="single" w:sz="5" w:space="0" w:color="000000"/>
              <w:right w:val="single" w:sz="5" w:space="0" w:color="000000"/>
            </w:tcBorders>
          </w:tcPr>
          <w:p w14:paraId="3E9287A4" w14:textId="77777777" w:rsidR="00B73879" w:rsidRDefault="006872E7">
            <w:pPr>
              <w:spacing w:before="38"/>
              <w:ind w:left="693" w:right="684"/>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166A71FA" w14:textId="77777777" w:rsidR="00B73879" w:rsidRDefault="006872E7">
            <w:pPr>
              <w:spacing w:before="38"/>
              <w:ind w:left="744" w:right="736"/>
              <w:jc w:val="center"/>
              <w:rPr>
                <w:sz w:val="22"/>
                <w:szCs w:val="22"/>
              </w:rPr>
            </w:pPr>
            <w:r>
              <w:rPr>
                <w:w w:val="99"/>
                <w:sz w:val="22"/>
                <w:szCs w:val="22"/>
              </w:rPr>
              <w:t>0</w:t>
            </w:r>
          </w:p>
        </w:tc>
      </w:tr>
      <w:tr w:rsidR="00B73879" w14:paraId="33A99C47" w14:textId="77777777">
        <w:trPr>
          <w:trHeight w:hRule="exact" w:val="636"/>
        </w:trPr>
        <w:tc>
          <w:tcPr>
            <w:tcW w:w="1386" w:type="dxa"/>
            <w:tcBorders>
              <w:top w:val="single" w:sz="5" w:space="0" w:color="000000"/>
              <w:left w:val="single" w:sz="5" w:space="0" w:color="000000"/>
              <w:bottom w:val="single" w:sz="5" w:space="0" w:color="000000"/>
              <w:right w:val="single" w:sz="5" w:space="0" w:color="000000"/>
            </w:tcBorders>
          </w:tcPr>
          <w:p w14:paraId="6D818549" w14:textId="77777777" w:rsidR="00B73879" w:rsidRDefault="006872E7">
            <w:pPr>
              <w:spacing w:before="38"/>
              <w:ind w:left="546" w:right="535"/>
              <w:jc w:val="center"/>
              <w:rPr>
                <w:sz w:val="22"/>
                <w:szCs w:val="22"/>
              </w:rPr>
            </w:pPr>
            <w:r>
              <w:rPr>
                <w:spacing w:val="1"/>
                <w:w w:val="99"/>
                <w:sz w:val="22"/>
                <w:szCs w:val="22"/>
              </w:rPr>
              <w:t>27</w:t>
            </w:r>
          </w:p>
        </w:tc>
        <w:tc>
          <w:tcPr>
            <w:tcW w:w="5328" w:type="dxa"/>
            <w:tcBorders>
              <w:top w:val="single" w:sz="5" w:space="0" w:color="000000"/>
              <w:left w:val="single" w:sz="5" w:space="0" w:color="000000"/>
              <w:bottom w:val="single" w:sz="5" w:space="0" w:color="000000"/>
              <w:right w:val="single" w:sz="5" w:space="0" w:color="000000"/>
            </w:tcBorders>
          </w:tcPr>
          <w:p w14:paraId="1CE33C41" w14:textId="77777777" w:rsidR="00B73879" w:rsidRDefault="006872E7">
            <w:pPr>
              <w:spacing w:before="39"/>
              <w:ind w:left="197"/>
              <w:rPr>
                <w:sz w:val="22"/>
                <w:szCs w:val="22"/>
              </w:rPr>
            </w:pPr>
            <w:r>
              <w:rPr>
                <w:b/>
                <w:sz w:val="22"/>
                <w:szCs w:val="22"/>
              </w:rPr>
              <w:t>Job</w:t>
            </w:r>
            <w:r>
              <w:rPr>
                <w:b/>
                <w:spacing w:val="-3"/>
                <w:sz w:val="22"/>
                <w:szCs w:val="22"/>
              </w:rPr>
              <w:t xml:space="preserve"> </w:t>
            </w:r>
            <w:r>
              <w:rPr>
                <w:b/>
                <w:sz w:val="22"/>
                <w:szCs w:val="22"/>
              </w:rPr>
              <w:t>Spider</w:t>
            </w:r>
            <w:r>
              <w:rPr>
                <w:b/>
                <w:spacing w:val="-7"/>
                <w:sz w:val="22"/>
                <w:szCs w:val="22"/>
              </w:rPr>
              <w:t xml:space="preserve"> </w:t>
            </w:r>
            <w:r>
              <w:rPr>
                <w:b/>
                <w:sz w:val="22"/>
                <w:szCs w:val="22"/>
              </w:rPr>
              <w:t>Website</w:t>
            </w:r>
          </w:p>
          <w:p w14:paraId="548B5178" w14:textId="77777777" w:rsidR="00B73879" w:rsidRDefault="00604323">
            <w:pPr>
              <w:spacing w:before="38"/>
              <w:ind w:left="197"/>
              <w:rPr>
                <w:sz w:val="22"/>
                <w:szCs w:val="22"/>
              </w:rPr>
            </w:pPr>
            <w:hyperlink r:id="rId29">
              <w:r w:rsidR="006872E7">
                <w:rPr>
                  <w:sz w:val="22"/>
                  <w:szCs w:val="22"/>
                </w:rPr>
                <w:t>www.thejob</w:t>
              </w:r>
              <w:r w:rsidR="006872E7">
                <w:rPr>
                  <w:spacing w:val="1"/>
                  <w:sz w:val="22"/>
                  <w:szCs w:val="22"/>
                </w:rPr>
                <w:t>s</w:t>
              </w:r>
              <w:r w:rsidR="006872E7">
                <w:rPr>
                  <w:sz w:val="22"/>
                  <w:szCs w:val="22"/>
                </w:rPr>
                <w:t>pider.com</w:t>
              </w:r>
            </w:hyperlink>
          </w:p>
        </w:tc>
        <w:tc>
          <w:tcPr>
            <w:tcW w:w="1620" w:type="dxa"/>
            <w:tcBorders>
              <w:top w:val="single" w:sz="5" w:space="0" w:color="000000"/>
              <w:left w:val="single" w:sz="5" w:space="0" w:color="000000"/>
              <w:bottom w:val="single" w:sz="5" w:space="0" w:color="000000"/>
              <w:right w:val="single" w:sz="5" w:space="0" w:color="000000"/>
            </w:tcBorders>
          </w:tcPr>
          <w:p w14:paraId="7FC149D9" w14:textId="77777777" w:rsidR="00B73879" w:rsidRDefault="006872E7">
            <w:pPr>
              <w:spacing w:before="38"/>
              <w:ind w:left="693" w:right="684"/>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353B0132" w14:textId="77777777" w:rsidR="00B73879" w:rsidRDefault="006872E7">
            <w:pPr>
              <w:spacing w:before="38"/>
              <w:ind w:left="744" w:right="736"/>
              <w:jc w:val="center"/>
              <w:rPr>
                <w:sz w:val="22"/>
                <w:szCs w:val="22"/>
              </w:rPr>
            </w:pPr>
            <w:r>
              <w:rPr>
                <w:w w:val="99"/>
                <w:sz w:val="22"/>
                <w:szCs w:val="22"/>
              </w:rPr>
              <w:t>0</w:t>
            </w:r>
          </w:p>
        </w:tc>
      </w:tr>
      <w:tr w:rsidR="00B73879" w14:paraId="4B75BF38" w14:textId="77777777">
        <w:trPr>
          <w:trHeight w:hRule="exact" w:val="2101"/>
        </w:trPr>
        <w:tc>
          <w:tcPr>
            <w:tcW w:w="1386" w:type="dxa"/>
            <w:tcBorders>
              <w:top w:val="single" w:sz="5" w:space="0" w:color="000000"/>
              <w:left w:val="single" w:sz="5" w:space="0" w:color="000000"/>
              <w:bottom w:val="single" w:sz="5" w:space="0" w:color="000000"/>
              <w:right w:val="single" w:sz="5" w:space="0" w:color="000000"/>
            </w:tcBorders>
          </w:tcPr>
          <w:p w14:paraId="0CDD23B7" w14:textId="77777777" w:rsidR="00B73879" w:rsidRDefault="006872E7">
            <w:pPr>
              <w:spacing w:before="38"/>
              <w:ind w:left="546" w:right="535"/>
              <w:jc w:val="center"/>
              <w:rPr>
                <w:sz w:val="22"/>
                <w:szCs w:val="22"/>
              </w:rPr>
            </w:pPr>
            <w:r>
              <w:rPr>
                <w:spacing w:val="1"/>
                <w:w w:val="99"/>
                <w:sz w:val="22"/>
                <w:szCs w:val="22"/>
              </w:rPr>
              <w:t>28</w:t>
            </w:r>
          </w:p>
        </w:tc>
        <w:tc>
          <w:tcPr>
            <w:tcW w:w="5328" w:type="dxa"/>
            <w:tcBorders>
              <w:top w:val="single" w:sz="5" w:space="0" w:color="000000"/>
              <w:left w:val="single" w:sz="5" w:space="0" w:color="000000"/>
              <w:bottom w:val="single" w:sz="5" w:space="0" w:color="000000"/>
              <w:right w:val="single" w:sz="5" w:space="0" w:color="000000"/>
            </w:tcBorders>
          </w:tcPr>
          <w:p w14:paraId="1AAFE7BE" w14:textId="77777777" w:rsidR="00B73879" w:rsidRDefault="006872E7">
            <w:pPr>
              <w:spacing w:before="39"/>
              <w:ind w:left="186"/>
              <w:rPr>
                <w:sz w:val="22"/>
                <w:szCs w:val="22"/>
              </w:rPr>
            </w:pPr>
            <w:r>
              <w:rPr>
                <w:b/>
                <w:sz w:val="22"/>
                <w:szCs w:val="22"/>
              </w:rPr>
              <w:t>Florence</w:t>
            </w:r>
            <w:r>
              <w:rPr>
                <w:b/>
                <w:spacing w:val="-8"/>
                <w:sz w:val="22"/>
                <w:szCs w:val="22"/>
              </w:rPr>
              <w:t xml:space="preserve"> </w:t>
            </w:r>
            <w:r>
              <w:rPr>
                <w:b/>
                <w:sz w:val="22"/>
                <w:szCs w:val="22"/>
              </w:rPr>
              <w:t>D</w:t>
            </w:r>
            <w:r>
              <w:rPr>
                <w:b/>
                <w:spacing w:val="2"/>
                <w:sz w:val="22"/>
                <w:szCs w:val="22"/>
              </w:rPr>
              <w:t>a</w:t>
            </w:r>
            <w:r>
              <w:rPr>
                <w:b/>
                <w:sz w:val="22"/>
                <w:szCs w:val="22"/>
              </w:rPr>
              <w:t>rlington</w:t>
            </w:r>
            <w:r>
              <w:rPr>
                <w:b/>
                <w:spacing w:val="-10"/>
                <w:sz w:val="22"/>
                <w:szCs w:val="22"/>
              </w:rPr>
              <w:t xml:space="preserve"> </w:t>
            </w:r>
            <w:r>
              <w:rPr>
                <w:b/>
                <w:sz w:val="22"/>
                <w:szCs w:val="22"/>
              </w:rPr>
              <w:t>Tech</w:t>
            </w:r>
          </w:p>
          <w:p w14:paraId="695A29B4" w14:textId="77777777" w:rsidR="00B73879" w:rsidRDefault="006872E7">
            <w:pPr>
              <w:spacing w:before="38"/>
              <w:ind w:left="186"/>
              <w:rPr>
                <w:sz w:val="22"/>
                <w:szCs w:val="22"/>
              </w:rPr>
            </w:pPr>
            <w:r>
              <w:rPr>
                <w:sz w:val="22"/>
                <w:szCs w:val="22"/>
              </w:rPr>
              <w:t>Plac</w:t>
            </w:r>
            <w:r>
              <w:rPr>
                <w:spacing w:val="1"/>
                <w:sz w:val="22"/>
                <w:szCs w:val="22"/>
              </w:rPr>
              <w:t>e</w:t>
            </w:r>
            <w:r>
              <w:rPr>
                <w:sz w:val="22"/>
                <w:szCs w:val="22"/>
              </w:rPr>
              <w:t>ment</w:t>
            </w:r>
            <w:r>
              <w:rPr>
                <w:spacing w:val="-4"/>
                <w:sz w:val="22"/>
                <w:szCs w:val="22"/>
              </w:rPr>
              <w:t xml:space="preserve"> </w:t>
            </w:r>
            <w:r>
              <w:rPr>
                <w:sz w:val="22"/>
                <w:szCs w:val="22"/>
              </w:rPr>
              <w:t>O</w:t>
            </w:r>
            <w:r>
              <w:rPr>
                <w:spacing w:val="1"/>
                <w:sz w:val="22"/>
                <w:szCs w:val="22"/>
              </w:rPr>
              <w:t>f</w:t>
            </w:r>
            <w:r>
              <w:rPr>
                <w:sz w:val="22"/>
                <w:szCs w:val="22"/>
              </w:rPr>
              <w:t>fice</w:t>
            </w:r>
          </w:p>
          <w:p w14:paraId="42FEDBBF" w14:textId="77777777" w:rsidR="00B73879" w:rsidRDefault="006872E7">
            <w:pPr>
              <w:spacing w:before="40"/>
              <w:ind w:left="186"/>
              <w:rPr>
                <w:sz w:val="22"/>
                <w:szCs w:val="22"/>
              </w:rPr>
            </w:pPr>
            <w:r>
              <w:rPr>
                <w:sz w:val="22"/>
                <w:szCs w:val="22"/>
              </w:rPr>
              <w:t>P.O.</w:t>
            </w:r>
            <w:r>
              <w:rPr>
                <w:spacing w:val="-3"/>
                <w:sz w:val="22"/>
                <w:szCs w:val="22"/>
              </w:rPr>
              <w:t xml:space="preserve"> </w:t>
            </w:r>
            <w:r>
              <w:rPr>
                <w:sz w:val="22"/>
                <w:szCs w:val="22"/>
              </w:rPr>
              <w:t>10</w:t>
            </w:r>
            <w:r>
              <w:rPr>
                <w:spacing w:val="-1"/>
                <w:sz w:val="22"/>
                <w:szCs w:val="22"/>
              </w:rPr>
              <w:t>0</w:t>
            </w:r>
            <w:r>
              <w:rPr>
                <w:sz w:val="22"/>
                <w:szCs w:val="22"/>
              </w:rPr>
              <w:t>548</w:t>
            </w:r>
          </w:p>
          <w:p w14:paraId="464103CE" w14:textId="77777777" w:rsidR="00B73879" w:rsidRDefault="006872E7">
            <w:pPr>
              <w:spacing w:before="40"/>
              <w:ind w:left="186"/>
              <w:rPr>
                <w:sz w:val="22"/>
                <w:szCs w:val="22"/>
              </w:rPr>
            </w:pPr>
            <w:r>
              <w:rPr>
                <w:sz w:val="22"/>
                <w:szCs w:val="22"/>
              </w:rPr>
              <w:t>Florence,</w:t>
            </w:r>
            <w:r>
              <w:rPr>
                <w:spacing w:val="-7"/>
                <w:sz w:val="22"/>
                <w:szCs w:val="22"/>
              </w:rPr>
              <w:t xml:space="preserve"> </w:t>
            </w:r>
            <w:r>
              <w:rPr>
                <w:sz w:val="22"/>
                <w:szCs w:val="22"/>
              </w:rPr>
              <w:t>SC</w:t>
            </w:r>
            <w:r>
              <w:rPr>
                <w:spacing w:val="-2"/>
                <w:sz w:val="22"/>
                <w:szCs w:val="22"/>
              </w:rPr>
              <w:t xml:space="preserve"> </w:t>
            </w:r>
            <w:r>
              <w:rPr>
                <w:sz w:val="22"/>
                <w:szCs w:val="22"/>
              </w:rPr>
              <w:t>295</w:t>
            </w:r>
            <w:r>
              <w:rPr>
                <w:spacing w:val="-1"/>
                <w:sz w:val="22"/>
                <w:szCs w:val="22"/>
              </w:rPr>
              <w:t>0</w:t>
            </w:r>
            <w:r>
              <w:rPr>
                <w:sz w:val="22"/>
                <w:szCs w:val="22"/>
              </w:rPr>
              <w:t>1-0</w:t>
            </w:r>
            <w:r>
              <w:rPr>
                <w:spacing w:val="-1"/>
                <w:sz w:val="22"/>
                <w:szCs w:val="22"/>
              </w:rPr>
              <w:t>5</w:t>
            </w:r>
            <w:r>
              <w:rPr>
                <w:sz w:val="22"/>
                <w:szCs w:val="22"/>
              </w:rPr>
              <w:t>48</w:t>
            </w:r>
          </w:p>
          <w:p w14:paraId="473BD25F" w14:textId="77777777" w:rsidR="00B73879" w:rsidRDefault="006872E7">
            <w:pPr>
              <w:spacing w:before="41"/>
              <w:ind w:left="186"/>
              <w:rPr>
                <w:sz w:val="22"/>
                <w:szCs w:val="22"/>
              </w:rPr>
            </w:pPr>
            <w:r>
              <w:rPr>
                <w:spacing w:val="1"/>
                <w:sz w:val="22"/>
                <w:szCs w:val="22"/>
              </w:rPr>
              <w:t>P</w:t>
            </w:r>
            <w:r>
              <w:rPr>
                <w:sz w:val="22"/>
                <w:szCs w:val="22"/>
              </w:rPr>
              <w:t>:</w:t>
            </w:r>
            <w:r>
              <w:rPr>
                <w:spacing w:val="54"/>
                <w:sz w:val="22"/>
                <w:szCs w:val="22"/>
              </w:rPr>
              <w:t xml:space="preserve"> </w:t>
            </w:r>
            <w:r>
              <w:rPr>
                <w:spacing w:val="1"/>
                <w:sz w:val="22"/>
                <w:szCs w:val="22"/>
              </w:rPr>
              <w:t>843</w:t>
            </w:r>
            <w:r>
              <w:rPr>
                <w:spacing w:val="-1"/>
                <w:sz w:val="22"/>
                <w:szCs w:val="22"/>
              </w:rPr>
              <w:t>-</w:t>
            </w:r>
            <w:r>
              <w:rPr>
                <w:spacing w:val="1"/>
                <w:sz w:val="22"/>
                <w:szCs w:val="22"/>
              </w:rPr>
              <w:t>661</w:t>
            </w:r>
            <w:r>
              <w:rPr>
                <w:spacing w:val="-1"/>
                <w:sz w:val="22"/>
                <w:szCs w:val="22"/>
              </w:rPr>
              <w:t>-8</w:t>
            </w:r>
            <w:r>
              <w:rPr>
                <w:spacing w:val="1"/>
                <w:sz w:val="22"/>
                <w:szCs w:val="22"/>
              </w:rPr>
              <w:t>324</w:t>
            </w:r>
          </w:p>
          <w:p w14:paraId="5D026CDD" w14:textId="77777777" w:rsidR="00B73879" w:rsidRDefault="006872E7">
            <w:pPr>
              <w:spacing w:before="40" w:line="277" w:lineRule="auto"/>
              <w:ind w:left="186" w:right="2929"/>
              <w:rPr>
                <w:sz w:val="22"/>
                <w:szCs w:val="22"/>
              </w:rPr>
            </w:pPr>
            <w:r>
              <w:rPr>
                <w:sz w:val="22"/>
                <w:szCs w:val="22"/>
              </w:rPr>
              <w:t>F:</w:t>
            </w:r>
            <w:r>
              <w:rPr>
                <w:spacing w:val="-1"/>
                <w:sz w:val="22"/>
                <w:szCs w:val="22"/>
              </w:rPr>
              <w:t xml:space="preserve"> </w:t>
            </w:r>
            <w:r>
              <w:rPr>
                <w:sz w:val="22"/>
                <w:szCs w:val="22"/>
              </w:rPr>
              <w:t>(843)</w:t>
            </w:r>
            <w:r>
              <w:rPr>
                <w:spacing w:val="-5"/>
                <w:sz w:val="22"/>
                <w:szCs w:val="22"/>
              </w:rPr>
              <w:t xml:space="preserve"> </w:t>
            </w:r>
            <w:r>
              <w:rPr>
                <w:sz w:val="22"/>
                <w:szCs w:val="22"/>
              </w:rPr>
              <w:t>661</w:t>
            </w:r>
            <w:r>
              <w:rPr>
                <w:spacing w:val="-1"/>
                <w:sz w:val="22"/>
                <w:szCs w:val="22"/>
              </w:rPr>
              <w:t>-</w:t>
            </w:r>
            <w:r>
              <w:rPr>
                <w:sz w:val="22"/>
                <w:szCs w:val="22"/>
              </w:rPr>
              <w:t>8371</w:t>
            </w:r>
            <w:hyperlink r:id="rId30">
              <w:r>
                <w:rPr>
                  <w:sz w:val="22"/>
                  <w:szCs w:val="22"/>
                </w:rPr>
                <w:t xml:space="preserve"> www.FD</w:t>
              </w:r>
              <w:r>
                <w:rPr>
                  <w:spacing w:val="1"/>
                  <w:sz w:val="22"/>
                  <w:szCs w:val="22"/>
                </w:rPr>
                <w:t>T</w:t>
              </w:r>
              <w:r>
                <w:rPr>
                  <w:sz w:val="22"/>
                  <w:szCs w:val="22"/>
                </w:rPr>
                <w:t>C.edu/student</w:t>
              </w:r>
            </w:hyperlink>
          </w:p>
        </w:tc>
        <w:tc>
          <w:tcPr>
            <w:tcW w:w="1620" w:type="dxa"/>
            <w:tcBorders>
              <w:top w:val="single" w:sz="5" w:space="0" w:color="000000"/>
              <w:left w:val="single" w:sz="5" w:space="0" w:color="000000"/>
              <w:bottom w:val="single" w:sz="5" w:space="0" w:color="000000"/>
              <w:right w:val="single" w:sz="5" w:space="0" w:color="000000"/>
            </w:tcBorders>
          </w:tcPr>
          <w:p w14:paraId="411738C5" w14:textId="77777777" w:rsidR="00B73879" w:rsidRDefault="006872E7">
            <w:pPr>
              <w:spacing w:before="38"/>
              <w:ind w:left="693" w:right="684"/>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32E9B948" w14:textId="77777777" w:rsidR="00B73879" w:rsidRDefault="006872E7">
            <w:pPr>
              <w:spacing w:before="38"/>
              <w:ind w:left="744" w:right="735"/>
              <w:jc w:val="center"/>
              <w:rPr>
                <w:sz w:val="22"/>
                <w:szCs w:val="22"/>
              </w:rPr>
            </w:pPr>
            <w:r>
              <w:rPr>
                <w:w w:val="99"/>
                <w:sz w:val="22"/>
                <w:szCs w:val="22"/>
              </w:rPr>
              <w:t>0</w:t>
            </w:r>
          </w:p>
        </w:tc>
      </w:tr>
      <w:tr w:rsidR="00B73879" w14:paraId="5A898437" w14:textId="77777777">
        <w:trPr>
          <w:trHeight w:hRule="exact" w:val="636"/>
        </w:trPr>
        <w:tc>
          <w:tcPr>
            <w:tcW w:w="1386" w:type="dxa"/>
            <w:tcBorders>
              <w:top w:val="single" w:sz="5" w:space="0" w:color="000000"/>
              <w:left w:val="single" w:sz="5" w:space="0" w:color="000000"/>
              <w:bottom w:val="single" w:sz="5" w:space="0" w:color="000000"/>
              <w:right w:val="single" w:sz="5" w:space="0" w:color="000000"/>
            </w:tcBorders>
          </w:tcPr>
          <w:p w14:paraId="7F35ACCB" w14:textId="77777777" w:rsidR="00B73879" w:rsidRDefault="006872E7">
            <w:pPr>
              <w:spacing w:before="37"/>
              <w:ind w:left="546" w:right="535"/>
              <w:jc w:val="center"/>
              <w:rPr>
                <w:sz w:val="22"/>
                <w:szCs w:val="22"/>
              </w:rPr>
            </w:pPr>
            <w:r>
              <w:rPr>
                <w:spacing w:val="1"/>
                <w:w w:val="99"/>
                <w:sz w:val="22"/>
                <w:szCs w:val="22"/>
              </w:rPr>
              <w:t>29</w:t>
            </w:r>
          </w:p>
        </w:tc>
        <w:tc>
          <w:tcPr>
            <w:tcW w:w="5328" w:type="dxa"/>
            <w:tcBorders>
              <w:top w:val="single" w:sz="5" w:space="0" w:color="000000"/>
              <w:left w:val="single" w:sz="5" w:space="0" w:color="000000"/>
              <w:bottom w:val="single" w:sz="5" w:space="0" w:color="000000"/>
              <w:right w:val="single" w:sz="5" w:space="0" w:color="000000"/>
            </w:tcBorders>
          </w:tcPr>
          <w:p w14:paraId="4932E5B3" w14:textId="77777777" w:rsidR="00B73879" w:rsidRDefault="006872E7">
            <w:pPr>
              <w:spacing w:before="38"/>
              <w:ind w:left="186"/>
              <w:rPr>
                <w:sz w:val="22"/>
                <w:szCs w:val="22"/>
              </w:rPr>
            </w:pPr>
            <w:r>
              <w:rPr>
                <w:b/>
                <w:sz w:val="22"/>
                <w:szCs w:val="22"/>
              </w:rPr>
              <w:t>R/O</w:t>
            </w:r>
          </w:p>
          <w:p w14:paraId="40A2EAE7" w14:textId="77777777" w:rsidR="00B73879" w:rsidRDefault="006872E7">
            <w:pPr>
              <w:spacing w:before="40"/>
              <w:ind w:left="186"/>
              <w:rPr>
                <w:sz w:val="22"/>
                <w:szCs w:val="22"/>
              </w:rPr>
            </w:pPr>
            <w:r>
              <w:rPr>
                <w:sz w:val="22"/>
                <w:szCs w:val="22"/>
              </w:rPr>
              <w:t>Jobs/radio-online.com</w:t>
            </w:r>
          </w:p>
        </w:tc>
        <w:tc>
          <w:tcPr>
            <w:tcW w:w="1620" w:type="dxa"/>
            <w:tcBorders>
              <w:top w:val="single" w:sz="5" w:space="0" w:color="000000"/>
              <w:left w:val="single" w:sz="5" w:space="0" w:color="000000"/>
              <w:bottom w:val="single" w:sz="5" w:space="0" w:color="000000"/>
              <w:right w:val="single" w:sz="5" w:space="0" w:color="000000"/>
            </w:tcBorders>
          </w:tcPr>
          <w:p w14:paraId="451A88D1" w14:textId="77777777" w:rsidR="00B73879" w:rsidRDefault="006872E7">
            <w:pPr>
              <w:spacing w:before="37"/>
              <w:ind w:left="693" w:right="684"/>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25FF9F28" w14:textId="77777777" w:rsidR="00B73879" w:rsidRDefault="006872E7">
            <w:pPr>
              <w:spacing w:before="37"/>
              <w:ind w:left="744" w:right="736"/>
              <w:jc w:val="center"/>
              <w:rPr>
                <w:sz w:val="22"/>
                <w:szCs w:val="22"/>
              </w:rPr>
            </w:pPr>
            <w:r>
              <w:rPr>
                <w:w w:val="99"/>
                <w:sz w:val="22"/>
                <w:szCs w:val="22"/>
              </w:rPr>
              <w:t>0</w:t>
            </w:r>
          </w:p>
        </w:tc>
      </w:tr>
      <w:tr w:rsidR="00B73879" w14:paraId="2DCF74DF" w14:textId="77777777">
        <w:trPr>
          <w:trHeight w:hRule="exact" w:val="659"/>
        </w:trPr>
        <w:tc>
          <w:tcPr>
            <w:tcW w:w="1386" w:type="dxa"/>
            <w:tcBorders>
              <w:top w:val="single" w:sz="5" w:space="0" w:color="000000"/>
              <w:left w:val="single" w:sz="5" w:space="0" w:color="000000"/>
              <w:bottom w:val="single" w:sz="5" w:space="0" w:color="000000"/>
              <w:right w:val="single" w:sz="5" w:space="0" w:color="000000"/>
            </w:tcBorders>
          </w:tcPr>
          <w:p w14:paraId="68A22525" w14:textId="77777777" w:rsidR="00B73879" w:rsidRDefault="006872E7">
            <w:pPr>
              <w:spacing w:before="37"/>
              <w:ind w:left="546" w:right="535"/>
              <w:jc w:val="center"/>
              <w:rPr>
                <w:sz w:val="22"/>
                <w:szCs w:val="22"/>
              </w:rPr>
            </w:pPr>
            <w:r>
              <w:rPr>
                <w:spacing w:val="1"/>
                <w:w w:val="99"/>
                <w:sz w:val="22"/>
                <w:szCs w:val="22"/>
              </w:rPr>
              <w:t>30</w:t>
            </w:r>
          </w:p>
        </w:tc>
        <w:tc>
          <w:tcPr>
            <w:tcW w:w="5328" w:type="dxa"/>
            <w:tcBorders>
              <w:top w:val="single" w:sz="5" w:space="0" w:color="000000"/>
              <w:left w:val="single" w:sz="5" w:space="0" w:color="000000"/>
              <w:bottom w:val="single" w:sz="5" w:space="0" w:color="000000"/>
              <w:right w:val="single" w:sz="5" w:space="0" w:color="000000"/>
            </w:tcBorders>
          </w:tcPr>
          <w:p w14:paraId="2F77DD40" w14:textId="77777777" w:rsidR="00B73879" w:rsidRDefault="006872E7">
            <w:pPr>
              <w:spacing w:before="40"/>
              <w:ind w:left="186"/>
              <w:rPr>
                <w:sz w:val="24"/>
                <w:szCs w:val="24"/>
              </w:rPr>
            </w:pPr>
            <w:r>
              <w:rPr>
                <w:b/>
                <w:sz w:val="24"/>
                <w:szCs w:val="24"/>
              </w:rPr>
              <w:t>Glassdoor</w:t>
            </w:r>
            <w:r>
              <w:rPr>
                <w:b/>
                <w:spacing w:val="-1"/>
                <w:sz w:val="24"/>
                <w:szCs w:val="24"/>
              </w:rPr>
              <w:t xml:space="preserve"> </w:t>
            </w:r>
            <w:r>
              <w:rPr>
                <w:b/>
                <w:sz w:val="24"/>
                <w:szCs w:val="24"/>
              </w:rPr>
              <w:t>Website</w:t>
            </w:r>
          </w:p>
          <w:p w14:paraId="246FADCE" w14:textId="77777777" w:rsidR="00B73879" w:rsidRDefault="00604323">
            <w:pPr>
              <w:spacing w:before="38"/>
              <w:ind w:left="186"/>
              <w:rPr>
                <w:sz w:val="22"/>
                <w:szCs w:val="22"/>
              </w:rPr>
            </w:pPr>
            <w:hyperlink r:id="rId31">
              <w:r w:rsidR="006872E7">
                <w:rPr>
                  <w:sz w:val="22"/>
                  <w:szCs w:val="22"/>
                </w:rPr>
                <w:t>www.glassdoor.com</w:t>
              </w:r>
            </w:hyperlink>
          </w:p>
        </w:tc>
        <w:tc>
          <w:tcPr>
            <w:tcW w:w="1620" w:type="dxa"/>
            <w:tcBorders>
              <w:top w:val="single" w:sz="5" w:space="0" w:color="000000"/>
              <w:left w:val="single" w:sz="5" w:space="0" w:color="000000"/>
              <w:bottom w:val="single" w:sz="5" w:space="0" w:color="000000"/>
              <w:right w:val="single" w:sz="5" w:space="0" w:color="000000"/>
            </w:tcBorders>
          </w:tcPr>
          <w:p w14:paraId="6B6B6B3C" w14:textId="77777777" w:rsidR="00B73879" w:rsidRDefault="006872E7">
            <w:pPr>
              <w:spacing w:before="37"/>
              <w:ind w:left="693" w:right="684"/>
              <w:jc w:val="center"/>
              <w:rPr>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12FDCDDE" w14:textId="77777777" w:rsidR="00B73879" w:rsidRDefault="006872E7">
            <w:pPr>
              <w:spacing w:before="37"/>
              <w:ind w:left="742" w:right="734"/>
              <w:jc w:val="center"/>
              <w:rPr>
                <w:sz w:val="22"/>
                <w:szCs w:val="22"/>
              </w:rPr>
            </w:pPr>
            <w:r>
              <w:rPr>
                <w:w w:val="99"/>
                <w:sz w:val="22"/>
                <w:szCs w:val="22"/>
              </w:rPr>
              <w:t>0</w:t>
            </w:r>
          </w:p>
        </w:tc>
      </w:tr>
      <w:tr w:rsidR="00602A5F" w14:paraId="7C01FAA4" w14:textId="77777777">
        <w:trPr>
          <w:trHeight w:hRule="exact" w:val="659"/>
        </w:trPr>
        <w:tc>
          <w:tcPr>
            <w:tcW w:w="1386" w:type="dxa"/>
            <w:tcBorders>
              <w:top w:val="single" w:sz="5" w:space="0" w:color="000000"/>
              <w:left w:val="single" w:sz="5" w:space="0" w:color="000000"/>
              <w:bottom w:val="single" w:sz="5" w:space="0" w:color="000000"/>
              <w:right w:val="single" w:sz="5" w:space="0" w:color="000000"/>
            </w:tcBorders>
          </w:tcPr>
          <w:p w14:paraId="35BC4F9E" w14:textId="3722AB5F" w:rsidR="00602A5F" w:rsidRDefault="00602A5F" w:rsidP="00602A5F">
            <w:pPr>
              <w:spacing w:before="37"/>
              <w:ind w:left="546" w:right="535"/>
              <w:jc w:val="center"/>
              <w:rPr>
                <w:spacing w:val="1"/>
                <w:w w:val="99"/>
                <w:sz w:val="22"/>
                <w:szCs w:val="22"/>
              </w:rPr>
            </w:pPr>
            <w:r>
              <w:rPr>
                <w:spacing w:val="1"/>
                <w:w w:val="99"/>
                <w:sz w:val="22"/>
                <w:szCs w:val="22"/>
              </w:rPr>
              <w:t>32</w:t>
            </w:r>
          </w:p>
        </w:tc>
        <w:tc>
          <w:tcPr>
            <w:tcW w:w="5328" w:type="dxa"/>
            <w:tcBorders>
              <w:top w:val="single" w:sz="5" w:space="0" w:color="000000"/>
              <w:left w:val="single" w:sz="5" w:space="0" w:color="000000"/>
              <w:bottom w:val="single" w:sz="5" w:space="0" w:color="000000"/>
              <w:right w:val="single" w:sz="5" w:space="0" w:color="000000"/>
            </w:tcBorders>
          </w:tcPr>
          <w:p w14:paraId="481536A0" w14:textId="77777777" w:rsidR="00602A5F" w:rsidRDefault="00602A5F" w:rsidP="00602A5F">
            <w:pPr>
              <w:spacing w:before="49"/>
              <w:ind w:left="181"/>
              <w:rPr>
                <w:sz w:val="22"/>
                <w:szCs w:val="22"/>
              </w:rPr>
            </w:pPr>
            <w:r>
              <w:rPr>
                <w:b/>
                <w:sz w:val="22"/>
                <w:szCs w:val="22"/>
              </w:rPr>
              <w:t>Link</w:t>
            </w:r>
            <w:r>
              <w:rPr>
                <w:b/>
                <w:spacing w:val="-5"/>
                <w:sz w:val="22"/>
                <w:szCs w:val="22"/>
              </w:rPr>
              <w:t xml:space="preserve"> </w:t>
            </w:r>
            <w:r>
              <w:rPr>
                <w:b/>
                <w:sz w:val="22"/>
                <w:szCs w:val="22"/>
              </w:rPr>
              <w:t>Up</w:t>
            </w:r>
            <w:r>
              <w:rPr>
                <w:b/>
                <w:spacing w:val="-3"/>
                <w:sz w:val="22"/>
                <w:szCs w:val="22"/>
              </w:rPr>
              <w:t xml:space="preserve"> </w:t>
            </w:r>
            <w:r>
              <w:rPr>
                <w:b/>
                <w:sz w:val="22"/>
                <w:szCs w:val="22"/>
              </w:rPr>
              <w:t>Website</w:t>
            </w:r>
          </w:p>
          <w:p w14:paraId="14473BAA" w14:textId="70DD6D2A" w:rsidR="00602A5F" w:rsidRDefault="00604323" w:rsidP="00602A5F">
            <w:pPr>
              <w:spacing w:before="40"/>
              <w:ind w:left="186"/>
              <w:rPr>
                <w:b/>
                <w:sz w:val="24"/>
                <w:szCs w:val="24"/>
              </w:rPr>
            </w:pPr>
            <w:hyperlink r:id="rId32">
              <w:r w:rsidR="00602A5F">
                <w:rPr>
                  <w:sz w:val="22"/>
                  <w:szCs w:val="22"/>
                </w:rPr>
                <w:t>www.linkup.c</w:t>
              </w:r>
              <w:r w:rsidR="00602A5F">
                <w:rPr>
                  <w:spacing w:val="2"/>
                  <w:sz w:val="22"/>
                  <w:szCs w:val="22"/>
                </w:rPr>
                <w:t>o</w:t>
              </w:r>
              <w:r w:rsidR="00602A5F">
                <w:rPr>
                  <w:sz w:val="22"/>
                  <w:szCs w:val="22"/>
                </w:rPr>
                <w:t>m</w:t>
              </w:r>
            </w:hyperlink>
          </w:p>
        </w:tc>
        <w:tc>
          <w:tcPr>
            <w:tcW w:w="1620" w:type="dxa"/>
            <w:tcBorders>
              <w:top w:val="single" w:sz="5" w:space="0" w:color="000000"/>
              <w:left w:val="single" w:sz="5" w:space="0" w:color="000000"/>
              <w:bottom w:val="single" w:sz="5" w:space="0" w:color="000000"/>
              <w:right w:val="single" w:sz="5" w:space="0" w:color="000000"/>
            </w:tcBorders>
          </w:tcPr>
          <w:p w14:paraId="0BC8A561" w14:textId="79B1EAAD" w:rsidR="00602A5F" w:rsidRDefault="00602A5F" w:rsidP="00602A5F">
            <w:pPr>
              <w:spacing w:before="37"/>
              <w:ind w:left="693" w:right="684"/>
              <w:jc w:val="center"/>
              <w:rPr>
                <w:w w:val="99"/>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2B7D2BB1" w14:textId="3984E9F5" w:rsidR="00602A5F" w:rsidRDefault="00602A5F" w:rsidP="00602A5F">
            <w:pPr>
              <w:spacing w:before="37"/>
              <w:ind w:left="742" w:right="734"/>
              <w:jc w:val="center"/>
              <w:rPr>
                <w:w w:val="99"/>
                <w:sz w:val="22"/>
                <w:szCs w:val="22"/>
              </w:rPr>
            </w:pPr>
            <w:r>
              <w:rPr>
                <w:w w:val="99"/>
                <w:sz w:val="22"/>
                <w:szCs w:val="22"/>
              </w:rPr>
              <w:t>0</w:t>
            </w:r>
          </w:p>
        </w:tc>
      </w:tr>
      <w:tr w:rsidR="00602A5F" w14:paraId="69D176E1" w14:textId="77777777">
        <w:trPr>
          <w:trHeight w:hRule="exact" w:val="659"/>
        </w:trPr>
        <w:tc>
          <w:tcPr>
            <w:tcW w:w="1386" w:type="dxa"/>
            <w:tcBorders>
              <w:top w:val="single" w:sz="5" w:space="0" w:color="000000"/>
              <w:left w:val="single" w:sz="5" w:space="0" w:color="000000"/>
              <w:bottom w:val="single" w:sz="5" w:space="0" w:color="000000"/>
              <w:right w:val="single" w:sz="5" w:space="0" w:color="000000"/>
            </w:tcBorders>
          </w:tcPr>
          <w:p w14:paraId="2DF2F53E" w14:textId="3B102044" w:rsidR="00602A5F" w:rsidRDefault="00602A5F" w:rsidP="00602A5F">
            <w:pPr>
              <w:spacing w:before="37"/>
              <w:ind w:left="546" w:right="535"/>
              <w:jc w:val="center"/>
              <w:rPr>
                <w:spacing w:val="1"/>
                <w:w w:val="99"/>
                <w:sz w:val="22"/>
                <w:szCs w:val="22"/>
              </w:rPr>
            </w:pPr>
            <w:r>
              <w:rPr>
                <w:spacing w:val="1"/>
                <w:w w:val="99"/>
                <w:sz w:val="22"/>
                <w:szCs w:val="22"/>
              </w:rPr>
              <w:lastRenderedPageBreak/>
              <w:t>33</w:t>
            </w:r>
          </w:p>
        </w:tc>
        <w:tc>
          <w:tcPr>
            <w:tcW w:w="5328" w:type="dxa"/>
            <w:tcBorders>
              <w:top w:val="single" w:sz="5" w:space="0" w:color="000000"/>
              <w:left w:val="single" w:sz="5" w:space="0" w:color="000000"/>
              <w:bottom w:val="single" w:sz="5" w:space="0" w:color="000000"/>
              <w:right w:val="single" w:sz="5" w:space="0" w:color="000000"/>
            </w:tcBorders>
          </w:tcPr>
          <w:p w14:paraId="74B29662" w14:textId="77777777" w:rsidR="00602A5F" w:rsidRDefault="00602A5F" w:rsidP="00602A5F">
            <w:pPr>
              <w:spacing w:before="38"/>
              <w:ind w:left="181"/>
              <w:rPr>
                <w:sz w:val="22"/>
                <w:szCs w:val="22"/>
              </w:rPr>
            </w:pPr>
            <w:r>
              <w:rPr>
                <w:b/>
                <w:sz w:val="22"/>
                <w:szCs w:val="22"/>
              </w:rPr>
              <w:t>Care</w:t>
            </w:r>
            <w:r>
              <w:rPr>
                <w:b/>
                <w:spacing w:val="1"/>
                <w:sz w:val="22"/>
                <w:szCs w:val="22"/>
              </w:rPr>
              <w:t>e</w:t>
            </w:r>
            <w:r>
              <w:rPr>
                <w:b/>
                <w:sz w:val="22"/>
                <w:szCs w:val="22"/>
              </w:rPr>
              <w:t>r</w:t>
            </w:r>
            <w:r>
              <w:rPr>
                <w:b/>
                <w:spacing w:val="-6"/>
                <w:sz w:val="22"/>
                <w:szCs w:val="22"/>
              </w:rPr>
              <w:t xml:space="preserve"> </w:t>
            </w:r>
            <w:r>
              <w:rPr>
                <w:b/>
                <w:sz w:val="22"/>
                <w:szCs w:val="22"/>
              </w:rPr>
              <w:t>Builder</w:t>
            </w:r>
            <w:r>
              <w:rPr>
                <w:b/>
                <w:spacing w:val="-7"/>
                <w:sz w:val="22"/>
                <w:szCs w:val="22"/>
              </w:rPr>
              <w:t xml:space="preserve"> </w:t>
            </w:r>
            <w:r>
              <w:rPr>
                <w:b/>
                <w:sz w:val="22"/>
                <w:szCs w:val="22"/>
              </w:rPr>
              <w:t>We</w:t>
            </w:r>
            <w:r>
              <w:rPr>
                <w:b/>
                <w:spacing w:val="1"/>
                <w:sz w:val="22"/>
                <w:szCs w:val="22"/>
              </w:rPr>
              <w:t>b</w:t>
            </w:r>
            <w:r>
              <w:rPr>
                <w:b/>
                <w:sz w:val="22"/>
                <w:szCs w:val="22"/>
              </w:rPr>
              <w:t>site</w:t>
            </w:r>
          </w:p>
          <w:p w14:paraId="5CB7286F" w14:textId="02402AF6" w:rsidR="00602A5F" w:rsidRDefault="00604323" w:rsidP="00602A5F">
            <w:pPr>
              <w:spacing w:before="40"/>
              <w:ind w:left="186"/>
              <w:rPr>
                <w:b/>
                <w:sz w:val="24"/>
                <w:szCs w:val="24"/>
              </w:rPr>
            </w:pPr>
            <w:hyperlink r:id="rId33">
              <w:r w:rsidR="00602A5F">
                <w:rPr>
                  <w:sz w:val="22"/>
                  <w:szCs w:val="22"/>
                </w:rPr>
                <w:t>www.</w:t>
              </w:r>
              <w:r w:rsidR="00602A5F">
                <w:rPr>
                  <w:spacing w:val="1"/>
                  <w:sz w:val="22"/>
                  <w:szCs w:val="22"/>
                </w:rPr>
                <w:t>c</w:t>
              </w:r>
              <w:r w:rsidR="00602A5F">
                <w:rPr>
                  <w:sz w:val="22"/>
                  <w:szCs w:val="22"/>
                </w:rPr>
                <w:t>ar</w:t>
              </w:r>
              <w:r w:rsidR="00602A5F">
                <w:rPr>
                  <w:spacing w:val="1"/>
                  <w:sz w:val="22"/>
                  <w:szCs w:val="22"/>
                </w:rPr>
                <w:t>e</w:t>
              </w:r>
              <w:r w:rsidR="00602A5F">
                <w:rPr>
                  <w:sz w:val="22"/>
                  <w:szCs w:val="22"/>
                </w:rPr>
                <w:t>erbuilder.com</w:t>
              </w:r>
            </w:hyperlink>
          </w:p>
        </w:tc>
        <w:tc>
          <w:tcPr>
            <w:tcW w:w="1620" w:type="dxa"/>
            <w:tcBorders>
              <w:top w:val="single" w:sz="5" w:space="0" w:color="000000"/>
              <w:left w:val="single" w:sz="5" w:space="0" w:color="000000"/>
              <w:bottom w:val="single" w:sz="5" w:space="0" w:color="000000"/>
              <w:right w:val="single" w:sz="5" w:space="0" w:color="000000"/>
            </w:tcBorders>
          </w:tcPr>
          <w:p w14:paraId="79970D27" w14:textId="72BCCE7F" w:rsidR="00602A5F" w:rsidRDefault="00602A5F" w:rsidP="00602A5F">
            <w:pPr>
              <w:spacing w:before="37"/>
              <w:ind w:left="693" w:right="684"/>
              <w:jc w:val="center"/>
              <w:rPr>
                <w:w w:val="99"/>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32E08169" w14:textId="504AC1A5" w:rsidR="00602A5F" w:rsidRDefault="00602A5F" w:rsidP="00602A5F">
            <w:pPr>
              <w:spacing w:before="37"/>
              <w:ind w:left="742" w:right="734"/>
              <w:jc w:val="center"/>
              <w:rPr>
                <w:w w:val="99"/>
                <w:sz w:val="22"/>
                <w:szCs w:val="22"/>
              </w:rPr>
            </w:pPr>
            <w:r>
              <w:rPr>
                <w:w w:val="99"/>
                <w:sz w:val="22"/>
                <w:szCs w:val="22"/>
              </w:rPr>
              <w:t>0</w:t>
            </w:r>
          </w:p>
        </w:tc>
      </w:tr>
      <w:tr w:rsidR="00602A5F" w14:paraId="36690C56" w14:textId="77777777" w:rsidTr="00602A5F">
        <w:trPr>
          <w:trHeight w:hRule="exact" w:val="472"/>
        </w:trPr>
        <w:tc>
          <w:tcPr>
            <w:tcW w:w="1386" w:type="dxa"/>
            <w:tcBorders>
              <w:top w:val="single" w:sz="5" w:space="0" w:color="000000"/>
              <w:left w:val="single" w:sz="5" w:space="0" w:color="000000"/>
              <w:bottom w:val="single" w:sz="5" w:space="0" w:color="000000"/>
              <w:right w:val="single" w:sz="5" w:space="0" w:color="000000"/>
            </w:tcBorders>
          </w:tcPr>
          <w:p w14:paraId="7CC20F6F" w14:textId="5EF3A9E3" w:rsidR="00602A5F" w:rsidRDefault="00602A5F" w:rsidP="00602A5F">
            <w:pPr>
              <w:spacing w:before="37"/>
              <w:ind w:left="546" w:right="535"/>
              <w:jc w:val="center"/>
              <w:rPr>
                <w:spacing w:val="1"/>
                <w:w w:val="99"/>
                <w:sz w:val="22"/>
                <w:szCs w:val="22"/>
              </w:rPr>
            </w:pPr>
            <w:r>
              <w:rPr>
                <w:spacing w:val="1"/>
                <w:w w:val="99"/>
                <w:sz w:val="22"/>
                <w:szCs w:val="22"/>
              </w:rPr>
              <w:t>34</w:t>
            </w:r>
          </w:p>
        </w:tc>
        <w:tc>
          <w:tcPr>
            <w:tcW w:w="5328" w:type="dxa"/>
            <w:tcBorders>
              <w:top w:val="single" w:sz="5" w:space="0" w:color="000000"/>
              <w:left w:val="single" w:sz="5" w:space="0" w:color="000000"/>
              <w:bottom w:val="single" w:sz="5" w:space="0" w:color="000000"/>
              <w:right w:val="single" w:sz="5" w:space="0" w:color="000000"/>
            </w:tcBorders>
          </w:tcPr>
          <w:p w14:paraId="3BD70AE3" w14:textId="44C9463A" w:rsidR="00602A5F" w:rsidRDefault="00602A5F" w:rsidP="00602A5F">
            <w:pPr>
              <w:spacing w:before="40"/>
              <w:ind w:left="186"/>
              <w:rPr>
                <w:b/>
                <w:sz w:val="24"/>
                <w:szCs w:val="24"/>
              </w:rPr>
            </w:pPr>
            <w:r>
              <w:rPr>
                <w:b/>
                <w:sz w:val="22"/>
                <w:szCs w:val="22"/>
              </w:rPr>
              <w:t>SEU</w:t>
            </w:r>
            <w:r>
              <w:rPr>
                <w:b/>
                <w:spacing w:val="-3"/>
                <w:sz w:val="22"/>
                <w:szCs w:val="22"/>
              </w:rPr>
              <w:t xml:space="preserve"> </w:t>
            </w:r>
            <w:r>
              <w:rPr>
                <w:b/>
                <w:sz w:val="22"/>
                <w:szCs w:val="22"/>
              </w:rPr>
              <w:t>Job</w:t>
            </w:r>
            <w:r>
              <w:rPr>
                <w:b/>
                <w:spacing w:val="-2"/>
                <w:sz w:val="22"/>
                <w:szCs w:val="22"/>
              </w:rPr>
              <w:t xml:space="preserve"> </w:t>
            </w:r>
            <w:r>
              <w:rPr>
                <w:b/>
                <w:sz w:val="22"/>
                <w:szCs w:val="22"/>
              </w:rPr>
              <w:t>Fa</w:t>
            </w:r>
            <w:r>
              <w:rPr>
                <w:b/>
                <w:spacing w:val="-1"/>
                <w:sz w:val="22"/>
                <w:szCs w:val="22"/>
              </w:rPr>
              <w:t>i</w:t>
            </w:r>
            <w:r>
              <w:rPr>
                <w:b/>
                <w:sz w:val="22"/>
                <w:szCs w:val="22"/>
              </w:rPr>
              <w:t>r</w:t>
            </w:r>
          </w:p>
        </w:tc>
        <w:tc>
          <w:tcPr>
            <w:tcW w:w="1620" w:type="dxa"/>
            <w:tcBorders>
              <w:top w:val="single" w:sz="5" w:space="0" w:color="000000"/>
              <w:left w:val="single" w:sz="5" w:space="0" w:color="000000"/>
              <w:bottom w:val="single" w:sz="5" w:space="0" w:color="000000"/>
              <w:right w:val="single" w:sz="5" w:space="0" w:color="000000"/>
            </w:tcBorders>
          </w:tcPr>
          <w:p w14:paraId="43C98027" w14:textId="7897F3F6" w:rsidR="00602A5F" w:rsidRDefault="00602A5F" w:rsidP="00602A5F">
            <w:pPr>
              <w:spacing w:before="37"/>
              <w:ind w:left="693" w:right="684"/>
              <w:jc w:val="center"/>
              <w:rPr>
                <w:w w:val="99"/>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24464245" w14:textId="78771CD9" w:rsidR="00602A5F" w:rsidRDefault="00602A5F" w:rsidP="00602A5F">
            <w:pPr>
              <w:spacing w:before="37"/>
              <w:ind w:left="742" w:right="734"/>
              <w:jc w:val="center"/>
              <w:rPr>
                <w:w w:val="99"/>
                <w:sz w:val="22"/>
                <w:szCs w:val="22"/>
              </w:rPr>
            </w:pPr>
            <w:r>
              <w:rPr>
                <w:w w:val="99"/>
                <w:sz w:val="22"/>
                <w:szCs w:val="22"/>
              </w:rPr>
              <w:t>0</w:t>
            </w:r>
          </w:p>
        </w:tc>
      </w:tr>
      <w:tr w:rsidR="00602A5F" w14:paraId="7C17290C" w14:textId="77777777">
        <w:trPr>
          <w:trHeight w:hRule="exact" w:val="659"/>
        </w:trPr>
        <w:tc>
          <w:tcPr>
            <w:tcW w:w="1386" w:type="dxa"/>
            <w:tcBorders>
              <w:top w:val="single" w:sz="5" w:space="0" w:color="000000"/>
              <w:left w:val="single" w:sz="5" w:space="0" w:color="000000"/>
              <w:bottom w:val="single" w:sz="5" w:space="0" w:color="000000"/>
              <w:right w:val="single" w:sz="5" w:space="0" w:color="000000"/>
            </w:tcBorders>
          </w:tcPr>
          <w:p w14:paraId="1539B5B9" w14:textId="0C9AB409" w:rsidR="00602A5F" w:rsidRDefault="00602A5F" w:rsidP="00602A5F">
            <w:pPr>
              <w:spacing w:before="37"/>
              <w:ind w:left="546" w:right="535"/>
              <w:jc w:val="center"/>
              <w:rPr>
                <w:spacing w:val="1"/>
                <w:w w:val="99"/>
                <w:sz w:val="22"/>
                <w:szCs w:val="22"/>
              </w:rPr>
            </w:pPr>
            <w:r>
              <w:rPr>
                <w:spacing w:val="1"/>
                <w:w w:val="99"/>
                <w:sz w:val="22"/>
                <w:szCs w:val="22"/>
              </w:rPr>
              <w:t>35</w:t>
            </w:r>
          </w:p>
        </w:tc>
        <w:tc>
          <w:tcPr>
            <w:tcW w:w="5328" w:type="dxa"/>
            <w:tcBorders>
              <w:top w:val="single" w:sz="5" w:space="0" w:color="000000"/>
              <w:left w:val="single" w:sz="5" w:space="0" w:color="000000"/>
              <w:bottom w:val="single" w:sz="5" w:space="0" w:color="000000"/>
              <w:right w:val="single" w:sz="5" w:space="0" w:color="000000"/>
            </w:tcBorders>
          </w:tcPr>
          <w:p w14:paraId="1400B01B" w14:textId="75F5532D" w:rsidR="00602A5F" w:rsidRDefault="00602A5F" w:rsidP="00602A5F">
            <w:pPr>
              <w:spacing w:before="40"/>
              <w:ind w:left="186"/>
              <w:rPr>
                <w:b/>
                <w:sz w:val="22"/>
                <w:szCs w:val="22"/>
              </w:rPr>
            </w:pPr>
            <w:r>
              <w:rPr>
                <w:b/>
                <w:sz w:val="22"/>
                <w:szCs w:val="22"/>
              </w:rPr>
              <w:t>Zip</w:t>
            </w:r>
            <w:r>
              <w:rPr>
                <w:b/>
                <w:spacing w:val="1"/>
                <w:sz w:val="22"/>
                <w:szCs w:val="22"/>
              </w:rPr>
              <w:t>R</w:t>
            </w:r>
            <w:r>
              <w:rPr>
                <w:b/>
                <w:sz w:val="22"/>
                <w:szCs w:val="22"/>
              </w:rPr>
              <w:t>ecrui</w:t>
            </w:r>
            <w:r>
              <w:rPr>
                <w:b/>
                <w:spacing w:val="1"/>
                <w:sz w:val="22"/>
                <w:szCs w:val="22"/>
              </w:rPr>
              <w:t>te</w:t>
            </w:r>
            <w:r>
              <w:rPr>
                <w:b/>
                <w:sz w:val="22"/>
                <w:szCs w:val="22"/>
              </w:rPr>
              <w:t>r</w:t>
            </w:r>
          </w:p>
          <w:p w14:paraId="61FD33FA" w14:textId="7970C2FD" w:rsidR="00602A5F" w:rsidRDefault="00604323" w:rsidP="00602A5F">
            <w:pPr>
              <w:spacing w:before="40"/>
              <w:ind w:left="186"/>
              <w:rPr>
                <w:b/>
                <w:sz w:val="24"/>
                <w:szCs w:val="24"/>
              </w:rPr>
            </w:pPr>
            <w:hyperlink r:id="rId34">
              <w:r w:rsidR="00602A5F">
                <w:rPr>
                  <w:sz w:val="22"/>
                  <w:szCs w:val="22"/>
                </w:rPr>
                <w:t>www.zipr</w:t>
              </w:r>
              <w:r w:rsidR="00602A5F">
                <w:rPr>
                  <w:spacing w:val="1"/>
                  <w:sz w:val="22"/>
                  <w:szCs w:val="22"/>
                </w:rPr>
                <w:t>e</w:t>
              </w:r>
              <w:r w:rsidR="00602A5F">
                <w:rPr>
                  <w:sz w:val="22"/>
                  <w:szCs w:val="22"/>
                </w:rPr>
                <w:t>c</w:t>
              </w:r>
              <w:r w:rsidR="00602A5F">
                <w:rPr>
                  <w:spacing w:val="1"/>
                  <w:sz w:val="22"/>
                  <w:szCs w:val="22"/>
                </w:rPr>
                <w:t>ru</w:t>
              </w:r>
              <w:r w:rsidR="00602A5F">
                <w:rPr>
                  <w:sz w:val="22"/>
                  <w:szCs w:val="22"/>
                </w:rPr>
                <w:t>iter.com</w:t>
              </w:r>
            </w:hyperlink>
          </w:p>
        </w:tc>
        <w:tc>
          <w:tcPr>
            <w:tcW w:w="1620" w:type="dxa"/>
            <w:tcBorders>
              <w:top w:val="single" w:sz="5" w:space="0" w:color="000000"/>
              <w:left w:val="single" w:sz="5" w:space="0" w:color="000000"/>
              <w:bottom w:val="single" w:sz="5" w:space="0" w:color="000000"/>
              <w:right w:val="single" w:sz="5" w:space="0" w:color="000000"/>
            </w:tcBorders>
          </w:tcPr>
          <w:p w14:paraId="49BFD962" w14:textId="34F04080" w:rsidR="00602A5F" w:rsidRDefault="00602A5F" w:rsidP="00602A5F">
            <w:pPr>
              <w:spacing w:before="37"/>
              <w:ind w:left="693" w:right="684"/>
              <w:jc w:val="center"/>
              <w:rPr>
                <w:w w:val="99"/>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60035D17" w14:textId="0DC27E31" w:rsidR="00602A5F" w:rsidRDefault="00602A5F" w:rsidP="00602A5F">
            <w:pPr>
              <w:spacing w:before="37"/>
              <w:ind w:left="742" w:right="734"/>
              <w:jc w:val="center"/>
              <w:rPr>
                <w:w w:val="99"/>
                <w:sz w:val="22"/>
                <w:szCs w:val="22"/>
              </w:rPr>
            </w:pPr>
            <w:r>
              <w:rPr>
                <w:w w:val="99"/>
                <w:sz w:val="22"/>
                <w:szCs w:val="22"/>
              </w:rPr>
              <w:t>0</w:t>
            </w:r>
          </w:p>
        </w:tc>
      </w:tr>
      <w:tr w:rsidR="00602A5F" w14:paraId="5E59AC72" w14:textId="77777777">
        <w:trPr>
          <w:trHeight w:hRule="exact" w:val="659"/>
        </w:trPr>
        <w:tc>
          <w:tcPr>
            <w:tcW w:w="1386" w:type="dxa"/>
            <w:tcBorders>
              <w:top w:val="single" w:sz="5" w:space="0" w:color="000000"/>
              <w:left w:val="single" w:sz="5" w:space="0" w:color="000000"/>
              <w:bottom w:val="single" w:sz="5" w:space="0" w:color="000000"/>
              <w:right w:val="single" w:sz="5" w:space="0" w:color="000000"/>
            </w:tcBorders>
          </w:tcPr>
          <w:p w14:paraId="0794274C" w14:textId="0D0239CB" w:rsidR="00602A5F" w:rsidRDefault="00602A5F" w:rsidP="00602A5F">
            <w:pPr>
              <w:spacing w:before="37"/>
              <w:ind w:left="546" w:right="535"/>
              <w:jc w:val="center"/>
              <w:rPr>
                <w:spacing w:val="1"/>
                <w:w w:val="99"/>
                <w:sz w:val="22"/>
                <w:szCs w:val="22"/>
              </w:rPr>
            </w:pPr>
            <w:r>
              <w:rPr>
                <w:spacing w:val="1"/>
                <w:w w:val="99"/>
                <w:sz w:val="22"/>
                <w:szCs w:val="22"/>
              </w:rPr>
              <w:t>36</w:t>
            </w:r>
          </w:p>
        </w:tc>
        <w:tc>
          <w:tcPr>
            <w:tcW w:w="5328" w:type="dxa"/>
            <w:tcBorders>
              <w:top w:val="single" w:sz="5" w:space="0" w:color="000000"/>
              <w:left w:val="single" w:sz="5" w:space="0" w:color="000000"/>
              <w:bottom w:val="single" w:sz="5" w:space="0" w:color="000000"/>
              <w:right w:val="single" w:sz="5" w:space="0" w:color="000000"/>
            </w:tcBorders>
          </w:tcPr>
          <w:p w14:paraId="3F00541A" w14:textId="77777777" w:rsidR="00602A5F" w:rsidRDefault="00602A5F" w:rsidP="00602A5F">
            <w:pPr>
              <w:spacing w:before="40"/>
              <w:ind w:left="186"/>
              <w:rPr>
                <w:b/>
                <w:sz w:val="22"/>
                <w:szCs w:val="22"/>
              </w:rPr>
            </w:pPr>
            <w:r>
              <w:rPr>
                <w:b/>
                <w:sz w:val="22"/>
                <w:szCs w:val="22"/>
              </w:rPr>
              <w:t>Monster</w:t>
            </w:r>
          </w:p>
          <w:p w14:paraId="59B4562A" w14:textId="0AA74E14" w:rsidR="00602A5F" w:rsidRDefault="00604323" w:rsidP="00602A5F">
            <w:pPr>
              <w:spacing w:before="40"/>
              <w:ind w:left="186"/>
              <w:rPr>
                <w:b/>
                <w:sz w:val="24"/>
                <w:szCs w:val="24"/>
              </w:rPr>
            </w:pPr>
            <w:hyperlink r:id="rId35">
              <w:r w:rsidR="00602A5F">
                <w:rPr>
                  <w:sz w:val="22"/>
                  <w:szCs w:val="22"/>
                </w:rPr>
                <w:t>www</w:t>
              </w:r>
              <w:r w:rsidR="00602A5F">
                <w:rPr>
                  <w:spacing w:val="1"/>
                  <w:sz w:val="22"/>
                  <w:szCs w:val="22"/>
                </w:rPr>
                <w:t>.</w:t>
              </w:r>
              <w:r w:rsidR="00602A5F">
                <w:rPr>
                  <w:spacing w:val="-2"/>
                  <w:sz w:val="22"/>
                  <w:szCs w:val="22"/>
                </w:rPr>
                <w:t>m</w:t>
              </w:r>
              <w:r w:rsidR="00602A5F">
                <w:rPr>
                  <w:sz w:val="22"/>
                  <w:szCs w:val="22"/>
                </w:rPr>
                <w:t>ons</w:t>
              </w:r>
              <w:r w:rsidR="00602A5F">
                <w:rPr>
                  <w:spacing w:val="1"/>
                  <w:sz w:val="22"/>
                  <w:szCs w:val="22"/>
                </w:rPr>
                <w:t>te</w:t>
              </w:r>
              <w:r w:rsidR="00602A5F">
                <w:rPr>
                  <w:sz w:val="22"/>
                  <w:szCs w:val="22"/>
                </w:rPr>
                <w:t>r.c</w:t>
              </w:r>
              <w:r w:rsidR="00602A5F">
                <w:rPr>
                  <w:spacing w:val="2"/>
                  <w:sz w:val="22"/>
                  <w:szCs w:val="22"/>
                </w:rPr>
                <w:t>o</w:t>
              </w:r>
              <w:r w:rsidR="00602A5F">
                <w:rPr>
                  <w:sz w:val="22"/>
                  <w:szCs w:val="22"/>
                </w:rPr>
                <w:t>m</w:t>
              </w:r>
            </w:hyperlink>
          </w:p>
        </w:tc>
        <w:tc>
          <w:tcPr>
            <w:tcW w:w="1620" w:type="dxa"/>
            <w:tcBorders>
              <w:top w:val="single" w:sz="5" w:space="0" w:color="000000"/>
              <w:left w:val="single" w:sz="5" w:space="0" w:color="000000"/>
              <w:bottom w:val="single" w:sz="5" w:space="0" w:color="000000"/>
              <w:right w:val="single" w:sz="5" w:space="0" w:color="000000"/>
            </w:tcBorders>
          </w:tcPr>
          <w:p w14:paraId="765A7500" w14:textId="7FE74304" w:rsidR="00602A5F" w:rsidRDefault="00602A5F" w:rsidP="00602A5F">
            <w:pPr>
              <w:spacing w:before="37"/>
              <w:ind w:left="693" w:right="684"/>
              <w:jc w:val="center"/>
              <w:rPr>
                <w:w w:val="99"/>
                <w:sz w:val="22"/>
                <w:szCs w:val="22"/>
              </w:rPr>
            </w:pPr>
            <w:r>
              <w:rPr>
                <w:w w:val="99"/>
                <w:sz w:val="22"/>
                <w:szCs w:val="22"/>
              </w:rPr>
              <w:t>N</w:t>
            </w:r>
          </w:p>
        </w:tc>
        <w:tc>
          <w:tcPr>
            <w:tcW w:w="1674" w:type="dxa"/>
            <w:tcBorders>
              <w:top w:val="single" w:sz="5" w:space="0" w:color="000000"/>
              <w:left w:val="single" w:sz="5" w:space="0" w:color="000000"/>
              <w:bottom w:val="single" w:sz="5" w:space="0" w:color="000000"/>
              <w:right w:val="single" w:sz="5" w:space="0" w:color="000000"/>
            </w:tcBorders>
          </w:tcPr>
          <w:p w14:paraId="074788D9" w14:textId="4FC33EC6" w:rsidR="00602A5F" w:rsidRDefault="00602A5F" w:rsidP="00602A5F">
            <w:pPr>
              <w:spacing w:before="37"/>
              <w:ind w:left="742" w:right="734"/>
              <w:rPr>
                <w:w w:val="99"/>
                <w:sz w:val="22"/>
                <w:szCs w:val="22"/>
              </w:rPr>
            </w:pPr>
            <w:r>
              <w:rPr>
                <w:w w:val="99"/>
                <w:sz w:val="22"/>
                <w:szCs w:val="22"/>
              </w:rPr>
              <w:t>0</w:t>
            </w:r>
          </w:p>
        </w:tc>
      </w:tr>
      <w:tr w:rsidR="00602A5F" w14:paraId="624522DF" w14:textId="77777777" w:rsidTr="00602A5F">
        <w:trPr>
          <w:trHeight w:hRule="exact" w:val="400"/>
        </w:trPr>
        <w:tc>
          <w:tcPr>
            <w:tcW w:w="8334" w:type="dxa"/>
            <w:gridSpan w:val="3"/>
            <w:tcBorders>
              <w:top w:val="single" w:sz="5" w:space="0" w:color="000000"/>
              <w:left w:val="single" w:sz="5" w:space="0" w:color="000000"/>
              <w:bottom w:val="single" w:sz="5" w:space="0" w:color="000000"/>
              <w:right w:val="single" w:sz="5" w:space="0" w:color="000000"/>
            </w:tcBorders>
          </w:tcPr>
          <w:p w14:paraId="39F1C1E2" w14:textId="3119DFFA" w:rsidR="00602A5F" w:rsidRDefault="00602A5F" w:rsidP="00602A5F">
            <w:pPr>
              <w:spacing w:before="60"/>
              <w:ind w:left="693" w:right="684"/>
              <w:jc w:val="right"/>
              <w:rPr>
                <w:w w:val="99"/>
                <w:sz w:val="22"/>
                <w:szCs w:val="22"/>
              </w:rPr>
            </w:pPr>
            <w:r>
              <w:rPr>
                <w:rFonts w:ascii="Arial" w:eastAsia="Arial" w:hAnsi="Arial" w:cs="Arial"/>
                <w:b/>
              </w:rPr>
              <w:t>TOTAL INT</w:t>
            </w:r>
            <w:r>
              <w:rPr>
                <w:rFonts w:ascii="Arial" w:eastAsia="Arial" w:hAnsi="Arial" w:cs="Arial"/>
                <w:b/>
                <w:spacing w:val="-2"/>
              </w:rPr>
              <w:t>E</w:t>
            </w:r>
            <w:r>
              <w:rPr>
                <w:rFonts w:ascii="Arial" w:eastAsia="Arial" w:hAnsi="Arial" w:cs="Arial"/>
                <w:b/>
              </w:rPr>
              <w:t xml:space="preserve">RVIEWEES </w:t>
            </w:r>
            <w:r>
              <w:rPr>
                <w:rFonts w:ascii="Arial" w:eastAsia="Arial" w:hAnsi="Arial" w:cs="Arial"/>
                <w:b/>
                <w:spacing w:val="-1"/>
              </w:rPr>
              <w:t>O</w:t>
            </w:r>
            <w:r>
              <w:rPr>
                <w:rFonts w:ascii="Arial" w:eastAsia="Arial" w:hAnsi="Arial" w:cs="Arial"/>
                <w:b/>
              </w:rPr>
              <w:t>VER REPORTING PERIOD</w:t>
            </w:r>
          </w:p>
        </w:tc>
        <w:tc>
          <w:tcPr>
            <w:tcW w:w="1674" w:type="dxa"/>
            <w:tcBorders>
              <w:top w:val="single" w:sz="5" w:space="0" w:color="000000"/>
              <w:left w:val="single" w:sz="5" w:space="0" w:color="000000"/>
              <w:bottom w:val="single" w:sz="5" w:space="0" w:color="000000"/>
              <w:right w:val="single" w:sz="5" w:space="0" w:color="000000"/>
            </w:tcBorders>
          </w:tcPr>
          <w:p w14:paraId="0AA7CBE1" w14:textId="1B7CE82D" w:rsidR="00602A5F" w:rsidRDefault="000529FC" w:rsidP="00602A5F">
            <w:pPr>
              <w:spacing w:before="60"/>
              <w:ind w:left="742" w:right="734"/>
              <w:rPr>
                <w:w w:val="99"/>
                <w:sz w:val="22"/>
                <w:szCs w:val="22"/>
              </w:rPr>
            </w:pPr>
            <w:r>
              <w:rPr>
                <w:w w:val="99"/>
                <w:sz w:val="22"/>
                <w:szCs w:val="22"/>
              </w:rPr>
              <w:t>4</w:t>
            </w:r>
          </w:p>
        </w:tc>
      </w:tr>
    </w:tbl>
    <w:p w14:paraId="0AC363D6" w14:textId="77777777" w:rsidR="00B73879" w:rsidRDefault="00B73879">
      <w:pPr>
        <w:sectPr w:rsidR="00B73879">
          <w:pgSz w:w="12240" w:h="15840"/>
          <w:pgMar w:top="1340" w:right="1000" w:bottom="280" w:left="1000" w:header="720" w:footer="720" w:gutter="0"/>
          <w:cols w:space="720"/>
        </w:sectPr>
      </w:pPr>
    </w:p>
    <w:p w14:paraId="23443476" w14:textId="77777777" w:rsidR="00B73879" w:rsidRDefault="006872E7">
      <w:pPr>
        <w:spacing w:before="64" w:line="320" w:lineRule="exact"/>
        <w:ind w:left="949" w:right="950"/>
        <w:jc w:val="center"/>
        <w:rPr>
          <w:sz w:val="28"/>
          <w:szCs w:val="28"/>
        </w:rPr>
      </w:pPr>
      <w:r>
        <w:rPr>
          <w:b/>
          <w:sz w:val="28"/>
          <w:szCs w:val="28"/>
        </w:rPr>
        <w:lastRenderedPageBreak/>
        <w:t>WC</w:t>
      </w:r>
      <w:r>
        <w:rPr>
          <w:b/>
          <w:spacing w:val="1"/>
          <w:sz w:val="28"/>
          <w:szCs w:val="28"/>
        </w:rPr>
        <w:t>M</w:t>
      </w:r>
      <w:r>
        <w:rPr>
          <w:b/>
          <w:sz w:val="28"/>
          <w:szCs w:val="28"/>
        </w:rPr>
        <w:t>G</w:t>
      </w:r>
      <w:r>
        <w:rPr>
          <w:b/>
          <w:spacing w:val="-10"/>
          <w:sz w:val="28"/>
          <w:szCs w:val="28"/>
        </w:rPr>
        <w:t xml:space="preserve"> </w:t>
      </w:r>
      <w:r>
        <w:rPr>
          <w:b/>
          <w:spacing w:val="2"/>
          <w:sz w:val="28"/>
          <w:szCs w:val="28"/>
        </w:rPr>
        <w:t>(</w:t>
      </w:r>
      <w:r>
        <w:rPr>
          <w:b/>
          <w:sz w:val="28"/>
          <w:szCs w:val="28"/>
        </w:rPr>
        <w:t>FM),</w:t>
      </w:r>
      <w:r>
        <w:rPr>
          <w:b/>
          <w:spacing w:val="-7"/>
          <w:sz w:val="28"/>
          <w:szCs w:val="28"/>
        </w:rPr>
        <w:t xml:space="preserve"> </w:t>
      </w:r>
      <w:r>
        <w:rPr>
          <w:b/>
          <w:spacing w:val="1"/>
          <w:sz w:val="28"/>
          <w:szCs w:val="28"/>
        </w:rPr>
        <w:t>W</w:t>
      </w:r>
      <w:r>
        <w:rPr>
          <w:b/>
          <w:sz w:val="28"/>
          <w:szCs w:val="28"/>
        </w:rPr>
        <w:t>QPD</w:t>
      </w:r>
      <w:r>
        <w:rPr>
          <w:b/>
          <w:spacing w:val="-9"/>
          <w:sz w:val="28"/>
          <w:szCs w:val="28"/>
        </w:rPr>
        <w:t xml:space="preserve"> </w:t>
      </w:r>
      <w:r>
        <w:rPr>
          <w:b/>
          <w:spacing w:val="2"/>
          <w:sz w:val="28"/>
          <w:szCs w:val="28"/>
        </w:rPr>
        <w:t>(</w:t>
      </w:r>
      <w:r>
        <w:rPr>
          <w:b/>
          <w:sz w:val="28"/>
          <w:szCs w:val="28"/>
        </w:rPr>
        <w:t>FM),</w:t>
      </w:r>
      <w:r>
        <w:rPr>
          <w:b/>
          <w:spacing w:val="-7"/>
          <w:sz w:val="28"/>
          <w:szCs w:val="28"/>
        </w:rPr>
        <w:t xml:space="preserve"> </w:t>
      </w:r>
      <w:r>
        <w:rPr>
          <w:b/>
          <w:sz w:val="28"/>
          <w:szCs w:val="28"/>
        </w:rPr>
        <w:t>WMXT</w:t>
      </w:r>
      <w:r>
        <w:rPr>
          <w:b/>
          <w:spacing w:val="-9"/>
          <w:sz w:val="28"/>
          <w:szCs w:val="28"/>
        </w:rPr>
        <w:t xml:space="preserve"> </w:t>
      </w:r>
      <w:r>
        <w:rPr>
          <w:b/>
          <w:spacing w:val="2"/>
          <w:sz w:val="28"/>
          <w:szCs w:val="28"/>
        </w:rPr>
        <w:t>(</w:t>
      </w:r>
      <w:r>
        <w:rPr>
          <w:b/>
          <w:sz w:val="28"/>
          <w:szCs w:val="28"/>
        </w:rPr>
        <w:t>FM),</w:t>
      </w:r>
      <w:r>
        <w:rPr>
          <w:b/>
          <w:spacing w:val="-5"/>
          <w:sz w:val="28"/>
          <w:szCs w:val="28"/>
        </w:rPr>
        <w:t xml:space="preserve"> </w:t>
      </w:r>
      <w:r>
        <w:rPr>
          <w:b/>
          <w:spacing w:val="1"/>
          <w:sz w:val="28"/>
          <w:szCs w:val="28"/>
        </w:rPr>
        <w:t>W</w:t>
      </w:r>
      <w:r>
        <w:rPr>
          <w:b/>
          <w:sz w:val="28"/>
          <w:szCs w:val="28"/>
        </w:rPr>
        <w:t>WFN</w:t>
      </w:r>
      <w:r>
        <w:rPr>
          <w:b/>
          <w:spacing w:val="2"/>
          <w:sz w:val="28"/>
          <w:szCs w:val="28"/>
        </w:rPr>
        <w:t>-</w:t>
      </w:r>
      <w:r>
        <w:rPr>
          <w:b/>
          <w:sz w:val="28"/>
          <w:szCs w:val="28"/>
        </w:rPr>
        <w:t>F</w:t>
      </w:r>
      <w:r>
        <w:rPr>
          <w:b/>
          <w:spacing w:val="1"/>
          <w:sz w:val="28"/>
          <w:szCs w:val="28"/>
        </w:rPr>
        <w:t>M</w:t>
      </w:r>
      <w:r>
        <w:rPr>
          <w:b/>
          <w:sz w:val="28"/>
          <w:szCs w:val="28"/>
        </w:rPr>
        <w:t>,</w:t>
      </w:r>
      <w:r>
        <w:rPr>
          <w:b/>
          <w:spacing w:val="-15"/>
          <w:sz w:val="28"/>
          <w:szCs w:val="28"/>
        </w:rPr>
        <w:t xml:space="preserve"> </w:t>
      </w:r>
      <w:r>
        <w:rPr>
          <w:b/>
          <w:spacing w:val="1"/>
          <w:sz w:val="28"/>
          <w:szCs w:val="28"/>
        </w:rPr>
        <w:t>W</w:t>
      </w:r>
      <w:r>
        <w:rPr>
          <w:b/>
          <w:sz w:val="28"/>
          <w:szCs w:val="28"/>
        </w:rPr>
        <w:t>BZF</w:t>
      </w:r>
      <w:r>
        <w:rPr>
          <w:b/>
          <w:spacing w:val="-3"/>
          <w:sz w:val="28"/>
          <w:szCs w:val="28"/>
        </w:rPr>
        <w:t xml:space="preserve"> </w:t>
      </w:r>
      <w:r>
        <w:rPr>
          <w:b/>
          <w:spacing w:val="2"/>
          <w:w w:val="99"/>
          <w:sz w:val="28"/>
          <w:szCs w:val="28"/>
        </w:rPr>
        <w:t>(</w:t>
      </w:r>
      <w:r>
        <w:rPr>
          <w:b/>
          <w:sz w:val="28"/>
          <w:szCs w:val="28"/>
        </w:rPr>
        <w:t>F</w:t>
      </w:r>
      <w:r>
        <w:rPr>
          <w:b/>
          <w:w w:val="99"/>
          <w:sz w:val="28"/>
          <w:szCs w:val="28"/>
        </w:rPr>
        <w:t xml:space="preserve">M), </w:t>
      </w:r>
      <w:r>
        <w:rPr>
          <w:b/>
          <w:sz w:val="28"/>
          <w:szCs w:val="28"/>
        </w:rPr>
        <w:t>WYNN-FM,</w:t>
      </w:r>
      <w:r>
        <w:rPr>
          <w:b/>
          <w:spacing w:val="-15"/>
          <w:sz w:val="28"/>
          <w:szCs w:val="28"/>
        </w:rPr>
        <w:t xml:space="preserve"> </w:t>
      </w:r>
      <w:r>
        <w:rPr>
          <w:b/>
          <w:spacing w:val="1"/>
          <w:sz w:val="28"/>
          <w:szCs w:val="28"/>
        </w:rPr>
        <w:t>W</w:t>
      </w:r>
      <w:r>
        <w:rPr>
          <w:b/>
          <w:sz w:val="28"/>
          <w:szCs w:val="28"/>
        </w:rPr>
        <w:t>YNN</w:t>
      </w:r>
      <w:r>
        <w:rPr>
          <w:b/>
          <w:spacing w:val="-9"/>
          <w:sz w:val="28"/>
          <w:szCs w:val="28"/>
        </w:rPr>
        <w:t xml:space="preserve"> </w:t>
      </w:r>
      <w:r>
        <w:rPr>
          <w:b/>
          <w:sz w:val="28"/>
          <w:szCs w:val="28"/>
        </w:rPr>
        <w:t>(AM),</w:t>
      </w:r>
      <w:r>
        <w:rPr>
          <w:b/>
          <w:spacing w:val="-7"/>
          <w:sz w:val="28"/>
          <w:szCs w:val="28"/>
        </w:rPr>
        <w:t xml:space="preserve"> </w:t>
      </w:r>
      <w:r>
        <w:rPr>
          <w:b/>
          <w:sz w:val="28"/>
          <w:szCs w:val="28"/>
        </w:rPr>
        <w:t>WY</w:t>
      </w:r>
      <w:r>
        <w:rPr>
          <w:b/>
          <w:spacing w:val="1"/>
          <w:sz w:val="28"/>
          <w:szCs w:val="28"/>
        </w:rPr>
        <w:t>M</w:t>
      </w:r>
      <w:r>
        <w:rPr>
          <w:b/>
          <w:sz w:val="28"/>
          <w:szCs w:val="28"/>
        </w:rPr>
        <w:t>B</w:t>
      </w:r>
      <w:r>
        <w:rPr>
          <w:b/>
          <w:spacing w:val="-7"/>
          <w:sz w:val="28"/>
          <w:szCs w:val="28"/>
        </w:rPr>
        <w:t xml:space="preserve"> </w:t>
      </w:r>
      <w:r>
        <w:rPr>
          <w:b/>
          <w:spacing w:val="2"/>
          <w:w w:val="99"/>
          <w:sz w:val="28"/>
          <w:szCs w:val="28"/>
        </w:rPr>
        <w:t>(</w:t>
      </w:r>
      <w:r>
        <w:rPr>
          <w:b/>
          <w:w w:val="99"/>
          <w:sz w:val="28"/>
          <w:szCs w:val="28"/>
        </w:rPr>
        <w:t>AM)</w:t>
      </w:r>
    </w:p>
    <w:p w14:paraId="0A9D5C3A" w14:textId="77777777" w:rsidR="00B73879" w:rsidRDefault="006872E7">
      <w:pPr>
        <w:spacing w:line="300" w:lineRule="exact"/>
        <w:ind w:left="3318" w:right="3319"/>
        <w:jc w:val="center"/>
        <w:rPr>
          <w:sz w:val="28"/>
          <w:szCs w:val="28"/>
        </w:rPr>
      </w:pPr>
      <w:r>
        <w:rPr>
          <w:b/>
          <w:sz w:val="28"/>
          <w:szCs w:val="28"/>
        </w:rPr>
        <w:t>EEO</w:t>
      </w:r>
      <w:r>
        <w:rPr>
          <w:b/>
          <w:spacing w:val="-6"/>
          <w:sz w:val="28"/>
          <w:szCs w:val="28"/>
        </w:rPr>
        <w:t xml:space="preserve"> </w:t>
      </w:r>
      <w:r>
        <w:rPr>
          <w:b/>
          <w:sz w:val="28"/>
          <w:szCs w:val="28"/>
        </w:rPr>
        <w:t>PUBLIC</w:t>
      </w:r>
      <w:r>
        <w:rPr>
          <w:b/>
          <w:spacing w:val="-11"/>
          <w:sz w:val="28"/>
          <w:szCs w:val="28"/>
        </w:rPr>
        <w:t xml:space="preserve"> </w:t>
      </w:r>
      <w:r>
        <w:rPr>
          <w:b/>
          <w:sz w:val="28"/>
          <w:szCs w:val="28"/>
        </w:rPr>
        <w:t>FILE</w:t>
      </w:r>
      <w:r>
        <w:rPr>
          <w:b/>
          <w:spacing w:val="-7"/>
          <w:sz w:val="28"/>
          <w:szCs w:val="28"/>
        </w:rPr>
        <w:t xml:space="preserve"> </w:t>
      </w:r>
      <w:r>
        <w:rPr>
          <w:b/>
          <w:w w:val="99"/>
          <w:sz w:val="28"/>
          <w:szCs w:val="28"/>
        </w:rPr>
        <w:t>REPORT</w:t>
      </w:r>
    </w:p>
    <w:p w14:paraId="51E7C9E0" w14:textId="75B646DB" w:rsidR="00B73879" w:rsidRDefault="006872E7">
      <w:pPr>
        <w:spacing w:line="260" w:lineRule="exact"/>
        <w:ind w:left="3696" w:right="3696"/>
        <w:jc w:val="center"/>
        <w:rPr>
          <w:sz w:val="24"/>
          <w:szCs w:val="24"/>
        </w:rPr>
      </w:pPr>
      <w:r>
        <w:rPr>
          <w:b/>
          <w:sz w:val="24"/>
          <w:szCs w:val="24"/>
        </w:rPr>
        <w:t>August 1, 201</w:t>
      </w:r>
      <w:r w:rsidR="00753B09">
        <w:rPr>
          <w:b/>
          <w:sz w:val="24"/>
          <w:szCs w:val="24"/>
        </w:rPr>
        <w:t>9</w:t>
      </w:r>
      <w:r>
        <w:rPr>
          <w:b/>
          <w:sz w:val="24"/>
          <w:szCs w:val="24"/>
        </w:rPr>
        <w:t>-July 31, 20</w:t>
      </w:r>
      <w:r w:rsidR="00753B09">
        <w:rPr>
          <w:b/>
          <w:sz w:val="24"/>
          <w:szCs w:val="24"/>
        </w:rPr>
        <w:t>20</w:t>
      </w:r>
    </w:p>
    <w:p w14:paraId="4438880B" w14:textId="77777777" w:rsidR="00B73879" w:rsidRDefault="00B73879">
      <w:pPr>
        <w:spacing w:before="16" w:line="260" w:lineRule="exact"/>
        <w:rPr>
          <w:sz w:val="26"/>
          <w:szCs w:val="26"/>
        </w:rPr>
      </w:pPr>
    </w:p>
    <w:p w14:paraId="47C7D687" w14:textId="77777777" w:rsidR="00B73879" w:rsidRDefault="006872E7">
      <w:pPr>
        <w:ind w:left="2945" w:right="2949"/>
        <w:jc w:val="center"/>
        <w:rPr>
          <w:sz w:val="28"/>
          <w:szCs w:val="28"/>
        </w:rPr>
      </w:pPr>
      <w:r>
        <w:rPr>
          <w:b/>
          <w:sz w:val="28"/>
          <w:szCs w:val="28"/>
        </w:rPr>
        <w:t>III.</w:t>
      </w:r>
      <w:r>
        <w:rPr>
          <w:b/>
          <w:spacing w:val="-4"/>
          <w:sz w:val="28"/>
          <w:szCs w:val="28"/>
        </w:rPr>
        <w:t xml:space="preserve"> </w:t>
      </w:r>
      <w:r>
        <w:rPr>
          <w:b/>
          <w:sz w:val="28"/>
          <w:szCs w:val="28"/>
        </w:rPr>
        <w:t>RECRUITMENT</w:t>
      </w:r>
      <w:r>
        <w:rPr>
          <w:b/>
          <w:spacing w:val="-21"/>
          <w:sz w:val="28"/>
          <w:szCs w:val="28"/>
        </w:rPr>
        <w:t xml:space="preserve"> </w:t>
      </w:r>
      <w:r>
        <w:rPr>
          <w:b/>
          <w:spacing w:val="2"/>
          <w:w w:val="99"/>
          <w:sz w:val="28"/>
          <w:szCs w:val="28"/>
        </w:rPr>
        <w:t>I</w:t>
      </w:r>
      <w:r>
        <w:rPr>
          <w:b/>
          <w:w w:val="99"/>
          <w:sz w:val="28"/>
          <w:szCs w:val="28"/>
        </w:rPr>
        <w:t>NIT</w:t>
      </w:r>
      <w:r>
        <w:rPr>
          <w:b/>
          <w:spacing w:val="2"/>
          <w:w w:val="99"/>
          <w:sz w:val="28"/>
          <w:szCs w:val="28"/>
        </w:rPr>
        <w:t>I</w:t>
      </w:r>
      <w:r>
        <w:rPr>
          <w:b/>
          <w:w w:val="99"/>
          <w:sz w:val="28"/>
          <w:szCs w:val="28"/>
        </w:rPr>
        <w:t>ATIVES</w:t>
      </w:r>
    </w:p>
    <w:p w14:paraId="587DCC4A" w14:textId="77777777" w:rsidR="00B73879" w:rsidRDefault="00B73879">
      <w:pPr>
        <w:spacing w:line="200" w:lineRule="exact"/>
      </w:pPr>
    </w:p>
    <w:p w14:paraId="6D130527" w14:textId="77777777" w:rsidR="00B73879" w:rsidRDefault="00B73879">
      <w:pPr>
        <w:spacing w:before="14" w:line="260" w:lineRule="exact"/>
        <w:rPr>
          <w:sz w:val="26"/>
          <w:szCs w:val="26"/>
        </w:rPr>
      </w:pPr>
    </w:p>
    <w:tbl>
      <w:tblPr>
        <w:tblW w:w="0" w:type="auto"/>
        <w:tblInd w:w="113" w:type="dxa"/>
        <w:tblLayout w:type="fixed"/>
        <w:tblCellMar>
          <w:left w:w="0" w:type="dxa"/>
          <w:right w:w="0" w:type="dxa"/>
        </w:tblCellMar>
        <w:tblLook w:val="01E0" w:firstRow="1" w:lastRow="1" w:firstColumn="1" w:lastColumn="1" w:noHBand="0" w:noVBand="0"/>
      </w:tblPr>
      <w:tblGrid>
        <w:gridCol w:w="396"/>
        <w:gridCol w:w="5065"/>
        <w:gridCol w:w="4691"/>
      </w:tblGrid>
      <w:tr w:rsidR="00B73879" w14:paraId="670882ED" w14:textId="77777777" w:rsidTr="000529FC">
        <w:trPr>
          <w:trHeight w:hRule="exact" w:val="560"/>
        </w:trPr>
        <w:tc>
          <w:tcPr>
            <w:tcW w:w="396" w:type="dxa"/>
            <w:tcBorders>
              <w:top w:val="single" w:sz="5" w:space="0" w:color="000000"/>
              <w:left w:val="single" w:sz="5" w:space="0" w:color="000000"/>
              <w:bottom w:val="single" w:sz="5" w:space="0" w:color="000000"/>
              <w:right w:val="single" w:sz="5" w:space="0" w:color="000000"/>
            </w:tcBorders>
          </w:tcPr>
          <w:p w14:paraId="0DB993F2" w14:textId="77777777" w:rsidR="00B73879" w:rsidRDefault="00B73879"/>
        </w:tc>
        <w:tc>
          <w:tcPr>
            <w:tcW w:w="5065" w:type="dxa"/>
            <w:tcBorders>
              <w:top w:val="single" w:sz="5" w:space="0" w:color="000000"/>
              <w:left w:val="single" w:sz="5" w:space="0" w:color="000000"/>
              <w:bottom w:val="single" w:sz="5" w:space="0" w:color="000000"/>
              <w:right w:val="single" w:sz="5" w:space="0" w:color="000000"/>
            </w:tcBorders>
          </w:tcPr>
          <w:p w14:paraId="34DF3E9B" w14:textId="30FE83CA" w:rsidR="00B73879" w:rsidRDefault="006872E7" w:rsidP="002C3AB5">
            <w:pPr>
              <w:spacing w:before="80" w:after="80"/>
              <w:ind w:left="1023" w:right="1025"/>
              <w:jc w:val="center"/>
              <w:rPr>
                <w:rFonts w:ascii="Arial" w:eastAsia="Arial" w:hAnsi="Arial" w:cs="Arial"/>
              </w:rPr>
            </w:pPr>
            <w:r>
              <w:rPr>
                <w:rFonts w:ascii="Arial" w:eastAsia="Arial" w:hAnsi="Arial" w:cs="Arial"/>
                <w:b/>
                <w:spacing w:val="1"/>
              </w:rPr>
              <w:t>T</w:t>
            </w:r>
            <w:r>
              <w:rPr>
                <w:rFonts w:ascii="Arial" w:eastAsia="Arial" w:hAnsi="Arial" w:cs="Arial"/>
                <w:b/>
                <w:spacing w:val="-3"/>
              </w:rPr>
              <w:t>y</w:t>
            </w:r>
            <w:r>
              <w:rPr>
                <w:rFonts w:ascii="Arial" w:eastAsia="Arial" w:hAnsi="Arial" w:cs="Arial"/>
                <w:b/>
              </w:rPr>
              <w:t>pe of Recruitment Init</w:t>
            </w:r>
            <w:r>
              <w:rPr>
                <w:rFonts w:ascii="Arial" w:eastAsia="Arial" w:hAnsi="Arial" w:cs="Arial"/>
                <w:b/>
                <w:spacing w:val="-2"/>
              </w:rPr>
              <w:t>i</w:t>
            </w:r>
            <w:r>
              <w:rPr>
                <w:rFonts w:ascii="Arial" w:eastAsia="Arial" w:hAnsi="Arial" w:cs="Arial"/>
                <w:b/>
              </w:rPr>
              <w:t>ati</w:t>
            </w:r>
            <w:r>
              <w:rPr>
                <w:rFonts w:ascii="Arial" w:eastAsia="Arial" w:hAnsi="Arial" w:cs="Arial"/>
                <w:b/>
                <w:spacing w:val="-2"/>
              </w:rPr>
              <w:t>v</w:t>
            </w:r>
            <w:r>
              <w:rPr>
                <w:rFonts w:ascii="Arial" w:eastAsia="Arial" w:hAnsi="Arial" w:cs="Arial"/>
                <w:b/>
              </w:rPr>
              <w:t>e</w:t>
            </w:r>
          </w:p>
        </w:tc>
        <w:tc>
          <w:tcPr>
            <w:tcW w:w="4691" w:type="dxa"/>
            <w:tcBorders>
              <w:top w:val="single" w:sz="5" w:space="0" w:color="000000"/>
              <w:left w:val="single" w:sz="5" w:space="0" w:color="000000"/>
              <w:bottom w:val="single" w:sz="5" w:space="0" w:color="000000"/>
              <w:right w:val="single" w:sz="5" w:space="0" w:color="000000"/>
            </w:tcBorders>
          </w:tcPr>
          <w:p w14:paraId="7371925A" w14:textId="77777777" w:rsidR="00B73879" w:rsidRDefault="006872E7" w:rsidP="002C3AB5">
            <w:pPr>
              <w:spacing w:before="80" w:after="80"/>
              <w:ind w:left="1089"/>
              <w:rPr>
                <w:rFonts w:ascii="Arial" w:eastAsia="Arial" w:hAnsi="Arial" w:cs="Arial"/>
              </w:rPr>
            </w:pPr>
            <w:r>
              <w:rPr>
                <w:rFonts w:ascii="Arial" w:eastAsia="Arial" w:hAnsi="Arial" w:cs="Arial"/>
                <w:b/>
              </w:rPr>
              <w:t>Brief</w:t>
            </w:r>
            <w:r>
              <w:rPr>
                <w:rFonts w:ascii="Arial" w:eastAsia="Arial" w:hAnsi="Arial" w:cs="Arial"/>
                <w:b/>
                <w:spacing w:val="-1"/>
              </w:rPr>
              <w:t xml:space="preserve"> </w:t>
            </w:r>
            <w:r>
              <w:rPr>
                <w:rFonts w:ascii="Arial" w:eastAsia="Arial" w:hAnsi="Arial" w:cs="Arial"/>
                <w:b/>
              </w:rPr>
              <w:t>De</w:t>
            </w:r>
            <w:r>
              <w:rPr>
                <w:rFonts w:ascii="Arial" w:eastAsia="Arial" w:hAnsi="Arial" w:cs="Arial"/>
                <w:b/>
                <w:spacing w:val="-1"/>
              </w:rPr>
              <w:t>s</w:t>
            </w:r>
            <w:r>
              <w:rPr>
                <w:rFonts w:ascii="Arial" w:eastAsia="Arial" w:hAnsi="Arial" w:cs="Arial"/>
                <w:b/>
              </w:rPr>
              <w:t>cription of</w:t>
            </w:r>
            <w:r>
              <w:rPr>
                <w:rFonts w:ascii="Arial" w:eastAsia="Arial" w:hAnsi="Arial" w:cs="Arial"/>
                <w:b/>
                <w:spacing w:val="-1"/>
              </w:rPr>
              <w:t xml:space="preserve"> </w:t>
            </w:r>
            <w:r>
              <w:rPr>
                <w:rFonts w:ascii="Arial" w:eastAsia="Arial" w:hAnsi="Arial" w:cs="Arial"/>
                <w:b/>
              </w:rPr>
              <w:t>Act</w:t>
            </w:r>
            <w:r>
              <w:rPr>
                <w:rFonts w:ascii="Arial" w:eastAsia="Arial" w:hAnsi="Arial" w:cs="Arial"/>
                <w:b/>
                <w:spacing w:val="-2"/>
              </w:rPr>
              <w:t>i</w:t>
            </w:r>
            <w:r>
              <w:rPr>
                <w:rFonts w:ascii="Arial" w:eastAsia="Arial" w:hAnsi="Arial" w:cs="Arial"/>
                <w:b/>
                <w:spacing w:val="-1"/>
              </w:rPr>
              <w:t>v</w:t>
            </w:r>
            <w:r>
              <w:rPr>
                <w:rFonts w:ascii="Arial" w:eastAsia="Arial" w:hAnsi="Arial" w:cs="Arial"/>
                <w:b/>
              </w:rPr>
              <w:t>i</w:t>
            </w:r>
            <w:r>
              <w:rPr>
                <w:rFonts w:ascii="Arial" w:eastAsia="Arial" w:hAnsi="Arial" w:cs="Arial"/>
                <w:b/>
                <w:spacing w:val="2"/>
              </w:rPr>
              <w:t>t</w:t>
            </w:r>
            <w:r>
              <w:rPr>
                <w:rFonts w:ascii="Arial" w:eastAsia="Arial" w:hAnsi="Arial" w:cs="Arial"/>
                <w:b/>
              </w:rPr>
              <w:t>y</w:t>
            </w:r>
          </w:p>
        </w:tc>
      </w:tr>
      <w:tr w:rsidR="00B73879" w14:paraId="7FFB3960" w14:textId="77777777" w:rsidTr="000529FC">
        <w:trPr>
          <w:trHeight w:hRule="exact" w:val="2673"/>
        </w:trPr>
        <w:tc>
          <w:tcPr>
            <w:tcW w:w="396" w:type="dxa"/>
            <w:tcBorders>
              <w:top w:val="single" w:sz="5" w:space="0" w:color="000000"/>
              <w:left w:val="single" w:sz="5" w:space="0" w:color="000000"/>
              <w:bottom w:val="single" w:sz="5" w:space="0" w:color="000000"/>
              <w:right w:val="single" w:sz="5" w:space="0" w:color="000000"/>
            </w:tcBorders>
          </w:tcPr>
          <w:p w14:paraId="29BB94A2" w14:textId="77777777" w:rsidR="00B73879" w:rsidRDefault="006872E7" w:rsidP="002C3AB5">
            <w:pPr>
              <w:spacing w:before="120" w:after="120"/>
              <w:ind w:left="102"/>
              <w:rPr>
                <w:sz w:val="24"/>
                <w:szCs w:val="24"/>
              </w:rPr>
            </w:pPr>
            <w:r>
              <w:rPr>
                <w:b/>
                <w:sz w:val="24"/>
                <w:szCs w:val="24"/>
              </w:rPr>
              <w:t>1</w:t>
            </w:r>
          </w:p>
        </w:tc>
        <w:tc>
          <w:tcPr>
            <w:tcW w:w="5065" w:type="dxa"/>
            <w:tcBorders>
              <w:top w:val="single" w:sz="5" w:space="0" w:color="000000"/>
              <w:left w:val="single" w:sz="5" w:space="0" w:color="000000"/>
              <w:bottom w:val="single" w:sz="5" w:space="0" w:color="000000"/>
              <w:right w:val="single" w:sz="5" w:space="0" w:color="000000"/>
            </w:tcBorders>
          </w:tcPr>
          <w:p w14:paraId="1C41D256" w14:textId="3C217B47" w:rsidR="00B73879" w:rsidRDefault="002C3AB5" w:rsidP="002C3AB5">
            <w:pPr>
              <w:spacing w:before="120" w:after="120"/>
              <w:ind w:left="102"/>
              <w:rPr>
                <w:sz w:val="24"/>
                <w:szCs w:val="24"/>
              </w:rPr>
            </w:pPr>
            <w:r>
              <w:rPr>
                <w:sz w:val="24"/>
                <w:szCs w:val="24"/>
              </w:rPr>
              <w:t>Host Open</w:t>
            </w:r>
          </w:p>
        </w:tc>
        <w:tc>
          <w:tcPr>
            <w:tcW w:w="4691" w:type="dxa"/>
            <w:tcBorders>
              <w:top w:val="single" w:sz="5" w:space="0" w:color="000000"/>
              <w:left w:val="single" w:sz="5" w:space="0" w:color="000000"/>
              <w:bottom w:val="single" w:sz="5" w:space="0" w:color="000000"/>
              <w:right w:val="single" w:sz="5" w:space="0" w:color="000000"/>
            </w:tcBorders>
          </w:tcPr>
          <w:p w14:paraId="371371A3" w14:textId="56807472" w:rsidR="00B73879" w:rsidRDefault="006872E7" w:rsidP="002C3AB5">
            <w:pPr>
              <w:spacing w:before="120" w:after="120"/>
              <w:ind w:left="102" w:right="168"/>
              <w:rPr>
                <w:sz w:val="24"/>
                <w:szCs w:val="24"/>
              </w:rPr>
            </w:pPr>
            <w:r>
              <w:rPr>
                <w:sz w:val="24"/>
                <w:szCs w:val="24"/>
              </w:rPr>
              <w:t xml:space="preserve">On </w:t>
            </w:r>
            <w:r w:rsidR="003237BA">
              <w:rPr>
                <w:sz w:val="24"/>
                <w:szCs w:val="24"/>
              </w:rPr>
              <w:t>August 23, 2019</w:t>
            </w:r>
            <w:r w:rsidR="002C3AB5">
              <w:rPr>
                <w:sz w:val="24"/>
                <w:szCs w:val="24"/>
              </w:rPr>
              <w:t>, our SEU</w:t>
            </w:r>
            <w:r w:rsidR="003237BA">
              <w:rPr>
                <w:sz w:val="24"/>
                <w:szCs w:val="24"/>
              </w:rPr>
              <w:t xml:space="preserve"> </w:t>
            </w:r>
            <w:r>
              <w:rPr>
                <w:sz w:val="24"/>
                <w:szCs w:val="24"/>
              </w:rPr>
              <w:t>hosted a</w:t>
            </w:r>
            <w:r w:rsidR="003237BA">
              <w:rPr>
                <w:sz w:val="24"/>
                <w:szCs w:val="24"/>
              </w:rPr>
              <w:t xml:space="preserve">n open house at </w:t>
            </w:r>
            <w:r w:rsidR="002C3AB5">
              <w:rPr>
                <w:sz w:val="24"/>
                <w:szCs w:val="24"/>
              </w:rPr>
              <w:t>our</w:t>
            </w:r>
            <w:r w:rsidR="003237BA">
              <w:rPr>
                <w:sz w:val="24"/>
                <w:szCs w:val="24"/>
              </w:rPr>
              <w:t xml:space="preserve"> business office location</w:t>
            </w:r>
            <w:r w:rsidR="002C3AB5">
              <w:rPr>
                <w:sz w:val="24"/>
                <w:szCs w:val="24"/>
              </w:rPr>
              <w:t xml:space="preserve">.  </w:t>
            </w:r>
            <w:r w:rsidR="000529FC">
              <w:rPr>
                <w:sz w:val="24"/>
                <w:szCs w:val="24"/>
              </w:rPr>
              <w:t>Market Manager, Sales Managers, Operations Manager and on-air staff</w:t>
            </w:r>
            <w:r w:rsidR="005C533B">
              <w:rPr>
                <w:sz w:val="24"/>
                <w:szCs w:val="24"/>
              </w:rPr>
              <w:t xml:space="preserve"> </w:t>
            </w:r>
            <w:r w:rsidR="002C3AB5">
              <w:rPr>
                <w:sz w:val="24"/>
                <w:szCs w:val="24"/>
              </w:rPr>
              <w:t>greeted and spoke with interested at</w:t>
            </w:r>
            <w:r w:rsidR="002C3AB5">
              <w:rPr>
                <w:spacing w:val="-1"/>
                <w:sz w:val="24"/>
                <w:szCs w:val="24"/>
              </w:rPr>
              <w:t>t</w:t>
            </w:r>
            <w:r w:rsidR="002C3AB5">
              <w:rPr>
                <w:sz w:val="24"/>
                <w:szCs w:val="24"/>
              </w:rPr>
              <w:t xml:space="preserve">endees about career opportunities in broadcasting sales and programming.  Our DJs </w:t>
            </w:r>
            <w:r w:rsidR="003237BA">
              <w:rPr>
                <w:sz w:val="24"/>
                <w:szCs w:val="24"/>
              </w:rPr>
              <w:t>p</w:t>
            </w:r>
            <w:r w:rsidR="002C3AB5">
              <w:rPr>
                <w:sz w:val="24"/>
                <w:szCs w:val="24"/>
              </w:rPr>
              <w:t xml:space="preserve">ublicized this event </w:t>
            </w:r>
            <w:r w:rsidR="001E2B9C">
              <w:rPr>
                <w:sz w:val="24"/>
                <w:szCs w:val="24"/>
              </w:rPr>
              <w:t xml:space="preserve">on all SEU stations as well as </w:t>
            </w:r>
            <w:r w:rsidR="003237BA">
              <w:rPr>
                <w:sz w:val="24"/>
                <w:szCs w:val="24"/>
              </w:rPr>
              <w:t xml:space="preserve">on </w:t>
            </w:r>
            <w:r w:rsidR="00D60CF0">
              <w:rPr>
                <w:sz w:val="24"/>
                <w:szCs w:val="24"/>
              </w:rPr>
              <w:t xml:space="preserve">their </w:t>
            </w:r>
            <w:r w:rsidR="00604323">
              <w:rPr>
                <w:sz w:val="24"/>
                <w:szCs w:val="24"/>
              </w:rPr>
              <w:t>social media</w:t>
            </w:r>
            <w:r w:rsidR="003237BA">
              <w:rPr>
                <w:sz w:val="24"/>
                <w:szCs w:val="24"/>
              </w:rPr>
              <w:t xml:space="preserve"> </w:t>
            </w:r>
            <w:r w:rsidR="002C3AB5">
              <w:rPr>
                <w:sz w:val="24"/>
                <w:szCs w:val="24"/>
              </w:rPr>
              <w:t>accounts.</w:t>
            </w:r>
          </w:p>
        </w:tc>
      </w:tr>
      <w:tr w:rsidR="00972B8F" w14:paraId="38F6E48D" w14:textId="77777777" w:rsidTr="000529FC">
        <w:trPr>
          <w:trHeight w:hRule="exact" w:val="2610"/>
        </w:trPr>
        <w:tc>
          <w:tcPr>
            <w:tcW w:w="396" w:type="dxa"/>
            <w:tcBorders>
              <w:top w:val="single" w:sz="5" w:space="0" w:color="000000"/>
              <w:left w:val="single" w:sz="5" w:space="0" w:color="000000"/>
              <w:bottom w:val="single" w:sz="5" w:space="0" w:color="000000"/>
              <w:right w:val="single" w:sz="5" w:space="0" w:color="000000"/>
            </w:tcBorders>
          </w:tcPr>
          <w:p w14:paraId="63D51CCC" w14:textId="7C55EAFF" w:rsidR="00972B8F" w:rsidRPr="002C3AB5" w:rsidRDefault="002C3AB5" w:rsidP="002C3AB5">
            <w:pPr>
              <w:spacing w:before="120" w:after="120"/>
              <w:ind w:left="102"/>
              <w:rPr>
                <w:b/>
                <w:sz w:val="24"/>
                <w:szCs w:val="24"/>
              </w:rPr>
            </w:pPr>
            <w:r w:rsidRPr="002C3AB5">
              <w:rPr>
                <w:b/>
                <w:sz w:val="24"/>
                <w:szCs w:val="24"/>
              </w:rPr>
              <w:t>2</w:t>
            </w:r>
          </w:p>
        </w:tc>
        <w:tc>
          <w:tcPr>
            <w:tcW w:w="5065" w:type="dxa"/>
            <w:tcBorders>
              <w:top w:val="single" w:sz="5" w:space="0" w:color="000000"/>
              <w:left w:val="single" w:sz="5" w:space="0" w:color="000000"/>
              <w:bottom w:val="single" w:sz="5" w:space="0" w:color="000000"/>
              <w:right w:val="single" w:sz="5" w:space="0" w:color="000000"/>
            </w:tcBorders>
          </w:tcPr>
          <w:p w14:paraId="01BEA0F2" w14:textId="67BEF588" w:rsidR="00972B8F" w:rsidRDefault="002C3AB5" w:rsidP="00F837EA">
            <w:pPr>
              <w:spacing w:before="120" w:after="120"/>
              <w:ind w:left="115" w:right="-133"/>
            </w:pPr>
            <w:r>
              <w:rPr>
                <w:color w:val="000000"/>
                <w:sz w:val="24"/>
                <w:szCs w:val="24"/>
              </w:rPr>
              <w:t>Participate in Job Fair</w:t>
            </w:r>
          </w:p>
        </w:tc>
        <w:tc>
          <w:tcPr>
            <w:tcW w:w="4691" w:type="dxa"/>
            <w:tcBorders>
              <w:top w:val="single" w:sz="5" w:space="0" w:color="000000"/>
              <w:left w:val="single" w:sz="5" w:space="0" w:color="000000"/>
              <w:bottom w:val="single" w:sz="5" w:space="0" w:color="000000"/>
              <w:right w:val="single" w:sz="5" w:space="0" w:color="000000"/>
            </w:tcBorders>
          </w:tcPr>
          <w:p w14:paraId="0931076F" w14:textId="6B7128E9" w:rsidR="00972B8F" w:rsidRPr="002C3AB5" w:rsidRDefault="002C3AB5" w:rsidP="00F837EA">
            <w:pPr>
              <w:pStyle w:val="NormalWeb"/>
              <w:spacing w:before="120" w:after="120"/>
              <w:ind w:left="133"/>
              <w:rPr>
                <w:rFonts w:ascii="Times New Roman" w:hAnsi="Times New Roman" w:cs="Times New Roman"/>
              </w:rPr>
            </w:pPr>
            <w:r w:rsidRPr="002C3AB5">
              <w:rPr>
                <w:rFonts w:ascii="Times New Roman" w:hAnsi="Times New Roman" w:cs="Times New Roman"/>
                <w:color w:val="000000"/>
                <w:sz w:val="24"/>
                <w:szCs w:val="24"/>
              </w:rPr>
              <w:t>On January 22</w:t>
            </w:r>
            <w:r w:rsidR="00F837EA">
              <w:rPr>
                <w:rFonts w:ascii="Times New Roman" w:hAnsi="Times New Roman" w:cs="Times New Roman"/>
                <w:color w:val="000000"/>
                <w:sz w:val="24"/>
                <w:szCs w:val="24"/>
              </w:rPr>
              <w:t>, 2020, our SEU participated in t</w:t>
            </w:r>
            <w:r w:rsidRPr="002C3AB5">
              <w:rPr>
                <w:rFonts w:ascii="Times New Roman" w:hAnsi="Times New Roman" w:cs="Times New Roman"/>
                <w:color w:val="000000"/>
                <w:sz w:val="24"/>
                <w:szCs w:val="24"/>
              </w:rPr>
              <w:t xml:space="preserve">he </w:t>
            </w:r>
            <w:r w:rsidR="00972B8F" w:rsidRPr="002C3AB5">
              <w:rPr>
                <w:rFonts w:ascii="Times New Roman" w:hAnsi="Times New Roman" w:cs="Times New Roman"/>
                <w:color w:val="000000"/>
                <w:sz w:val="24"/>
                <w:szCs w:val="24"/>
              </w:rPr>
              <w:t>MLK Job Fair</w:t>
            </w:r>
            <w:r w:rsidRPr="002C3AB5">
              <w:rPr>
                <w:rFonts w:ascii="Times New Roman" w:hAnsi="Times New Roman" w:cs="Times New Roman"/>
                <w:color w:val="000000"/>
                <w:sz w:val="24"/>
                <w:szCs w:val="24"/>
              </w:rPr>
              <w:t xml:space="preserve"> sponsored by the South Carolina Department of Commerce</w:t>
            </w:r>
            <w:r w:rsidR="00CC1336">
              <w:rPr>
                <w:rFonts w:ascii="Times New Roman" w:hAnsi="Times New Roman" w:cs="Times New Roman"/>
                <w:color w:val="000000"/>
                <w:sz w:val="24"/>
                <w:szCs w:val="24"/>
              </w:rPr>
              <w:t>,</w:t>
            </w:r>
            <w:r w:rsidRPr="002C3AB5">
              <w:rPr>
                <w:rFonts w:ascii="Times New Roman" w:hAnsi="Times New Roman" w:cs="Times New Roman"/>
                <w:color w:val="000000"/>
                <w:sz w:val="24"/>
                <w:szCs w:val="24"/>
              </w:rPr>
              <w:t xml:space="preserve"> which took place a</w:t>
            </w:r>
            <w:r w:rsidR="00972B8F" w:rsidRPr="002C3AB5">
              <w:rPr>
                <w:rFonts w:ascii="Times New Roman" w:hAnsi="Times New Roman" w:cs="Times New Roman"/>
                <w:color w:val="000000"/>
                <w:sz w:val="24"/>
                <w:szCs w:val="24"/>
              </w:rPr>
              <w:t xml:space="preserve">t the HGTC Conference Center in Myrtle Beach.  </w:t>
            </w:r>
            <w:r w:rsidR="000529FC">
              <w:rPr>
                <w:rFonts w:ascii="Times New Roman" w:hAnsi="Times New Roman" w:cs="Times New Roman"/>
                <w:sz w:val="24"/>
                <w:szCs w:val="24"/>
              </w:rPr>
              <w:t xml:space="preserve">Market Manager, Sales Managers, Operations Manager and on-air staff </w:t>
            </w:r>
            <w:r w:rsidRPr="002C3AB5">
              <w:rPr>
                <w:rFonts w:ascii="Times New Roman" w:hAnsi="Times New Roman" w:cs="Times New Roman"/>
                <w:sz w:val="24"/>
                <w:szCs w:val="24"/>
              </w:rPr>
              <w:t>greeted and spoke with interested at</w:t>
            </w:r>
            <w:r w:rsidRPr="002C3AB5">
              <w:rPr>
                <w:rFonts w:ascii="Times New Roman" w:hAnsi="Times New Roman" w:cs="Times New Roman"/>
                <w:spacing w:val="-1"/>
                <w:sz w:val="24"/>
                <w:szCs w:val="24"/>
              </w:rPr>
              <w:t>t</w:t>
            </w:r>
            <w:r w:rsidRPr="002C3AB5">
              <w:rPr>
                <w:rFonts w:ascii="Times New Roman" w:hAnsi="Times New Roman" w:cs="Times New Roman"/>
                <w:sz w:val="24"/>
                <w:szCs w:val="24"/>
              </w:rPr>
              <w:t>endees about career opportunities in broadcasting,</w:t>
            </w:r>
            <w:r w:rsidR="000529FC">
              <w:rPr>
                <w:rFonts w:ascii="Times New Roman" w:hAnsi="Times New Roman" w:cs="Times New Roman"/>
                <w:sz w:val="24"/>
                <w:szCs w:val="24"/>
              </w:rPr>
              <w:t xml:space="preserve"> </w:t>
            </w:r>
            <w:r w:rsidRPr="002C3AB5">
              <w:rPr>
                <w:rFonts w:ascii="Times New Roman" w:hAnsi="Times New Roman" w:cs="Times New Roman"/>
                <w:sz w:val="24"/>
                <w:szCs w:val="24"/>
              </w:rPr>
              <w:t>with an emphasis on sales and programming.</w:t>
            </w:r>
          </w:p>
        </w:tc>
      </w:tr>
      <w:tr w:rsidR="0019409F" w14:paraId="3C5C8923" w14:textId="77777777" w:rsidTr="000529FC">
        <w:trPr>
          <w:trHeight w:hRule="exact" w:val="3060"/>
        </w:trPr>
        <w:tc>
          <w:tcPr>
            <w:tcW w:w="396" w:type="dxa"/>
            <w:tcBorders>
              <w:top w:val="single" w:sz="5" w:space="0" w:color="000000"/>
              <w:left w:val="single" w:sz="5" w:space="0" w:color="000000"/>
              <w:bottom w:val="single" w:sz="5" w:space="0" w:color="000000"/>
              <w:right w:val="single" w:sz="5" w:space="0" w:color="000000"/>
            </w:tcBorders>
          </w:tcPr>
          <w:p w14:paraId="174CE677" w14:textId="4505C7E6" w:rsidR="0019409F" w:rsidRPr="002C3AB5" w:rsidRDefault="0019409F" w:rsidP="0019409F">
            <w:pPr>
              <w:spacing w:before="120" w:after="120"/>
              <w:ind w:left="102"/>
              <w:rPr>
                <w:b/>
                <w:sz w:val="24"/>
                <w:szCs w:val="24"/>
              </w:rPr>
            </w:pPr>
            <w:r>
              <w:rPr>
                <w:b/>
                <w:sz w:val="24"/>
                <w:szCs w:val="24"/>
              </w:rPr>
              <w:t>3</w:t>
            </w:r>
          </w:p>
        </w:tc>
        <w:tc>
          <w:tcPr>
            <w:tcW w:w="5065" w:type="dxa"/>
            <w:tcBorders>
              <w:top w:val="single" w:sz="5" w:space="0" w:color="000000"/>
              <w:left w:val="single" w:sz="5" w:space="0" w:color="000000"/>
              <w:bottom w:val="single" w:sz="5" w:space="0" w:color="000000"/>
              <w:right w:val="single" w:sz="5" w:space="0" w:color="000000"/>
            </w:tcBorders>
          </w:tcPr>
          <w:p w14:paraId="7C3211E8" w14:textId="6462A873" w:rsidR="0019409F" w:rsidRPr="0019409F" w:rsidRDefault="0019409F" w:rsidP="0019409F">
            <w:pPr>
              <w:spacing w:before="120" w:after="120"/>
              <w:ind w:left="115" w:right="-133"/>
              <w:rPr>
                <w:color w:val="000000"/>
                <w:sz w:val="24"/>
                <w:szCs w:val="24"/>
              </w:rPr>
            </w:pPr>
            <w:r w:rsidRPr="0019409F">
              <w:rPr>
                <w:bCs/>
                <w:sz w:val="24"/>
                <w:szCs w:val="24"/>
              </w:rPr>
              <w:t>Management-level training concerning methods of ensuring equal employment opportunity and preventing discrimination</w:t>
            </w:r>
          </w:p>
        </w:tc>
        <w:tc>
          <w:tcPr>
            <w:tcW w:w="4691" w:type="dxa"/>
            <w:tcBorders>
              <w:top w:val="single" w:sz="5" w:space="0" w:color="000000"/>
              <w:left w:val="single" w:sz="5" w:space="0" w:color="000000"/>
              <w:bottom w:val="single" w:sz="5" w:space="0" w:color="000000"/>
              <w:right w:val="single" w:sz="5" w:space="0" w:color="000000"/>
            </w:tcBorders>
          </w:tcPr>
          <w:p w14:paraId="66AF8A49" w14:textId="6BB84788" w:rsidR="0019409F" w:rsidRPr="0019409F" w:rsidRDefault="0019409F" w:rsidP="0019409F">
            <w:pPr>
              <w:spacing w:before="120" w:after="120"/>
              <w:ind w:left="133"/>
              <w:rPr>
                <w:sz w:val="24"/>
                <w:szCs w:val="24"/>
              </w:rPr>
            </w:pPr>
            <w:r w:rsidRPr="0019409F">
              <w:rPr>
                <w:bCs/>
                <w:sz w:val="24"/>
                <w:szCs w:val="24"/>
              </w:rPr>
              <w:t>On July 22, 2020, our Market and Business Managers participated in a presentation conducted by the Executive Vice President and General Counsel of Cumulus Media Inc. entitled, “The FCC’s Equal Employment Opportunity Rules, Your Guide to Compliance.”  The FCC’s EEO recruitment, recordkeeping, and reporting requirements were reexamined and reinforced, after which</w:t>
            </w:r>
            <w:r w:rsidRPr="0019409F">
              <w:rPr>
                <w:b/>
                <w:bCs/>
                <w:sz w:val="24"/>
                <w:szCs w:val="24"/>
              </w:rPr>
              <w:t xml:space="preserve"> </w:t>
            </w:r>
            <w:r w:rsidRPr="0019409F">
              <w:rPr>
                <w:bCs/>
                <w:sz w:val="24"/>
                <w:szCs w:val="24"/>
              </w:rPr>
              <w:t>questions were entertained</w:t>
            </w:r>
            <w:r w:rsidRPr="0019409F">
              <w:rPr>
                <w:sz w:val="24"/>
                <w:szCs w:val="24"/>
              </w:rPr>
              <w:t>.</w:t>
            </w:r>
          </w:p>
          <w:p w14:paraId="27E5F7B4" w14:textId="77777777" w:rsidR="0019409F" w:rsidRPr="0019409F" w:rsidRDefault="0019409F" w:rsidP="0019409F">
            <w:pPr>
              <w:pStyle w:val="NormalWeb"/>
              <w:spacing w:before="120" w:after="120"/>
              <w:ind w:left="133"/>
              <w:rPr>
                <w:rFonts w:ascii="Times New Roman" w:hAnsi="Times New Roman" w:cs="Times New Roman"/>
                <w:color w:val="000000"/>
                <w:sz w:val="24"/>
                <w:szCs w:val="24"/>
              </w:rPr>
            </w:pPr>
          </w:p>
        </w:tc>
      </w:tr>
    </w:tbl>
    <w:p w14:paraId="72AABAAB" w14:textId="234CA7A2" w:rsidR="009D37E6" w:rsidRDefault="009D37E6"/>
    <w:sectPr w:rsidR="009D37E6">
      <w:pgSz w:w="12240" w:h="15840"/>
      <w:pgMar w:top="660" w:right="92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54108" w14:textId="77777777" w:rsidR="00567128" w:rsidRDefault="00567128" w:rsidP="00DB5FF0">
      <w:r>
        <w:separator/>
      </w:r>
    </w:p>
  </w:endnote>
  <w:endnote w:type="continuationSeparator" w:id="0">
    <w:p w14:paraId="33E6535C" w14:textId="77777777" w:rsidR="00567128" w:rsidRDefault="00567128" w:rsidP="00DB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92886" w14:textId="77777777" w:rsidR="00DB5FF0" w:rsidRDefault="00DB5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A3FC9" w14:textId="6B2F9376" w:rsidR="00DB5FF0" w:rsidRPr="00DB5FF0" w:rsidRDefault="005C533B">
    <w:pPr>
      <w:pStyle w:val="Footer"/>
    </w:pPr>
    <w:r w:rsidRPr="005C533B">
      <w:rPr>
        <w:noProof/>
        <w:sz w:val="12"/>
      </w:rPr>
      <w:t>{01447873-2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D6055" w14:textId="77777777" w:rsidR="00DB5FF0" w:rsidRDefault="00DB5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0CD04" w14:textId="77777777" w:rsidR="00567128" w:rsidRDefault="00567128" w:rsidP="00DB5FF0">
      <w:pPr>
        <w:rPr>
          <w:noProof/>
        </w:rPr>
      </w:pPr>
      <w:r>
        <w:rPr>
          <w:noProof/>
        </w:rPr>
        <w:separator/>
      </w:r>
    </w:p>
  </w:footnote>
  <w:footnote w:type="continuationSeparator" w:id="0">
    <w:p w14:paraId="3A2CC093" w14:textId="77777777" w:rsidR="00567128" w:rsidRDefault="00567128" w:rsidP="00DB5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9D410" w14:textId="77777777" w:rsidR="00DB5FF0" w:rsidRDefault="00DB5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A0B34" w14:textId="77777777" w:rsidR="00DB5FF0" w:rsidRDefault="00DB5F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0059A" w14:textId="77777777" w:rsidR="00DB5FF0" w:rsidRDefault="00DB5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36AC7"/>
    <w:multiLevelType w:val="multilevel"/>
    <w:tmpl w:val="397CB28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879"/>
    <w:rsid w:val="000529FC"/>
    <w:rsid w:val="00181DD6"/>
    <w:rsid w:val="0019409F"/>
    <w:rsid w:val="001C311F"/>
    <w:rsid w:val="001E2B9C"/>
    <w:rsid w:val="002C3AB5"/>
    <w:rsid w:val="003237BA"/>
    <w:rsid w:val="00467484"/>
    <w:rsid w:val="00567128"/>
    <w:rsid w:val="005C0C8C"/>
    <w:rsid w:val="005C533B"/>
    <w:rsid w:val="00602A5F"/>
    <w:rsid w:val="00604323"/>
    <w:rsid w:val="00636B82"/>
    <w:rsid w:val="00661647"/>
    <w:rsid w:val="006872E7"/>
    <w:rsid w:val="00753B09"/>
    <w:rsid w:val="00822F56"/>
    <w:rsid w:val="00972B8F"/>
    <w:rsid w:val="009D37E6"/>
    <w:rsid w:val="00A85F2E"/>
    <w:rsid w:val="00B73879"/>
    <w:rsid w:val="00CC1336"/>
    <w:rsid w:val="00D60CF0"/>
    <w:rsid w:val="00DB5FF0"/>
    <w:rsid w:val="00F8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51D1"/>
  <w15:docId w15:val="{4F2E0331-39C6-4253-9585-56B55123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972B8F"/>
    <w:rPr>
      <w:rFonts w:ascii="Calibri" w:eastAsiaTheme="minorHAnsi" w:hAnsi="Calibri" w:cs="Calibri"/>
      <w:sz w:val="22"/>
      <w:szCs w:val="22"/>
    </w:rPr>
  </w:style>
  <w:style w:type="paragraph" w:styleId="Header">
    <w:name w:val="header"/>
    <w:basedOn w:val="Normal"/>
    <w:link w:val="HeaderChar"/>
    <w:uiPriority w:val="99"/>
    <w:unhideWhenUsed/>
    <w:rsid w:val="00DB5FF0"/>
    <w:pPr>
      <w:tabs>
        <w:tab w:val="center" w:pos="4680"/>
        <w:tab w:val="right" w:pos="9360"/>
      </w:tabs>
    </w:pPr>
  </w:style>
  <w:style w:type="character" w:customStyle="1" w:styleId="HeaderChar">
    <w:name w:val="Header Char"/>
    <w:basedOn w:val="DefaultParagraphFont"/>
    <w:link w:val="Header"/>
    <w:uiPriority w:val="99"/>
    <w:rsid w:val="00DB5FF0"/>
  </w:style>
  <w:style w:type="paragraph" w:styleId="Footer">
    <w:name w:val="footer"/>
    <w:basedOn w:val="Normal"/>
    <w:link w:val="FooterChar"/>
    <w:uiPriority w:val="99"/>
    <w:unhideWhenUsed/>
    <w:rsid w:val="00DB5FF0"/>
    <w:pPr>
      <w:tabs>
        <w:tab w:val="center" w:pos="4680"/>
        <w:tab w:val="right" w:pos="9360"/>
      </w:tabs>
    </w:pPr>
  </w:style>
  <w:style w:type="character" w:customStyle="1" w:styleId="FooterChar">
    <w:name w:val="Footer Char"/>
    <w:basedOn w:val="DefaultParagraphFont"/>
    <w:link w:val="Footer"/>
    <w:uiPriority w:val="99"/>
    <w:rsid w:val="00DB5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06640">
      <w:bodyDiv w:val="1"/>
      <w:marLeft w:val="0"/>
      <w:marRight w:val="0"/>
      <w:marTop w:val="0"/>
      <w:marBottom w:val="0"/>
      <w:divBdr>
        <w:top w:val="none" w:sz="0" w:space="0" w:color="auto"/>
        <w:left w:val="none" w:sz="0" w:space="0" w:color="auto"/>
        <w:bottom w:val="none" w:sz="0" w:space="0" w:color="auto"/>
        <w:right w:val="none" w:sz="0" w:space="0" w:color="auto"/>
      </w:divBdr>
    </w:div>
    <w:div w:id="498276518">
      <w:bodyDiv w:val="1"/>
      <w:marLeft w:val="0"/>
      <w:marRight w:val="0"/>
      <w:marTop w:val="0"/>
      <w:marBottom w:val="0"/>
      <w:divBdr>
        <w:top w:val="none" w:sz="0" w:space="0" w:color="auto"/>
        <w:left w:val="none" w:sz="0" w:space="0" w:color="auto"/>
        <w:bottom w:val="none" w:sz="0" w:space="0" w:color="auto"/>
        <w:right w:val="none" w:sz="0" w:space="0" w:color="auto"/>
      </w:divBdr>
    </w:div>
    <w:div w:id="1780638003">
      <w:bodyDiv w:val="1"/>
      <w:marLeft w:val="0"/>
      <w:marRight w:val="0"/>
      <w:marTop w:val="0"/>
      <w:marBottom w:val="0"/>
      <w:divBdr>
        <w:top w:val="none" w:sz="0" w:space="0" w:color="auto"/>
        <w:left w:val="none" w:sz="0" w:space="0" w:color="auto"/>
        <w:bottom w:val="none" w:sz="0" w:space="0" w:color="auto"/>
        <w:right w:val="none" w:sz="0" w:space="0" w:color="auto"/>
      </w:divBdr>
    </w:div>
    <w:div w:id="2073193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bcjobs.com" TargetMode="External"/><Relationship Id="rId18" Type="http://schemas.openxmlformats.org/officeDocument/2006/relationships/hyperlink" Target="mailto:CS@UCP.edu" TargetMode="External"/><Relationship Id="rId26" Type="http://schemas.openxmlformats.org/officeDocument/2006/relationships/hyperlink" Target="http://www.cofc.edu/careercenter/cisternonline" TargetMode="External"/><Relationship Id="rId21" Type="http://schemas.openxmlformats.org/officeDocument/2006/relationships/hyperlink" Target="http://www.jobs.scworks.org" TargetMode="External"/><Relationship Id="rId34" Type="http://schemas.openxmlformats.org/officeDocument/2006/relationships/hyperlink" Target="http://www.ziprecruiter.com"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jobs.scworks.org" TargetMode="External"/><Relationship Id="rId25" Type="http://schemas.openxmlformats.org/officeDocument/2006/relationships/hyperlink" Target="http://www.luckydogjobs.com" TargetMode="External"/><Relationship Id="rId33" Type="http://schemas.openxmlformats.org/officeDocument/2006/relationships/hyperlink" Target="http://www.careerbuilder.com" TargetMode="External"/><Relationship Id="rId2" Type="http://schemas.openxmlformats.org/officeDocument/2006/relationships/styles" Target="styles.xml"/><Relationship Id="rId16" Type="http://schemas.openxmlformats.org/officeDocument/2006/relationships/hyperlink" Target="http://www.SCBA.net" TargetMode="External"/><Relationship Id="rId20" Type="http://schemas.openxmlformats.org/officeDocument/2006/relationships/hyperlink" Target="http://www.tvandradiojobs.com" TargetMode="External"/><Relationship Id="rId29" Type="http://schemas.openxmlformats.org/officeDocument/2006/relationships/hyperlink" Target="http://www.thejobspid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smartrecruiter.com" TargetMode="External"/><Relationship Id="rId32" Type="http://schemas.openxmlformats.org/officeDocument/2006/relationships/hyperlink" Target="http://www.linkup.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umulus.com/careers" TargetMode="External"/><Relationship Id="rId23" Type="http://schemas.openxmlformats.org/officeDocument/2006/relationships/hyperlink" Target="http://www.postjobfree.com" TargetMode="External"/><Relationship Id="rId28" Type="http://schemas.openxmlformats.org/officeDocument/2006/relationships/hyperlink" Target="http://www.indeed.com"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S@UCP.edu" TargetMode="External"/><Relationship Id="rId31" Type="http://schemas.openxmlformats.org/officeDocument/2006/relationships/hyperlink" Target="http://www.glassdoor.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resumebucket.com" TargetMode="External"/><Relationship Id="rId22" Type="http://schemas.openxmlformats.org/officeDocument/2006/relationships/hyperlink" Target="mailto:jobs@coastal.edu" TargetMode="External"/><Relationship Id="rId27" Type="http://schemas.openxmlformats.org/officeDocument/2006/relationships/hyperlink" Target="mailto:BM@cumulus.com" TargetMode="External"/><Relationship Id="rId30" Type="http://schemas.openxmlformats.org/officeDocument/2006/relationships/hyperlink" Target="http://www.FDTC.edu/student" TargetMode="External"/><Relationship Id="rId35" Type="http://schemas.openxmlformats.org/officeDocument/2006/relationships/hyperlink" Target="http://www.monster.com" TargetMode="Externa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916</Words>
  <Characters>5226</Characters>
  <Application>Microsoft Office Word</Application>
  <DocSecurity>0</DocSecurity>
  <PresentationFormat/>
  <Lines>43</Lines>
  <Paragraphs>12</Paragraphs>
  <ScaleCrop>false</ScaleCrop>
  <HeadingPairs>
    <vt:vector size="2" baseType="variant">
      <vt:variant>
        <vt:lpstr>Title</vt:lpstr>
      </vt:variant>
      <vt:variant>
        <vt:i4>1</vt:i4>
      </vt:variant>
    </vt:vector>
  </HeadingPairs>
  <TitlesOfParts>
    <vt:vector size="1" baseType="lpstr">
      <vt:lpstr>Cumulus-Florence 2020 EEO Public File Rpt (01447873-2).DOCX</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Cumulus-Florence 2020 EEO Public File Rpt (01447873-2).DOCX</dc:title>
  <dc:subject>01447873-2 /font=6</dc:subject>
  <dc:creator>Craig DallaRiva</dc:creator>
  <cp:lastModifiedBy>Craig Dalla Riva</cp:lastModifiedBy>
  <cp:revision>3</cp:revision>
  <dcterms:created xsi:type="dcterms:W3CDTF">2020-07-31T16:05:00Z</dcterms:created>
  <dcterms:modified xsi:type="dcterms:W3CDTF">2020-07-31T16:06:00Z</dcterms:modified>
</cp:coreProperties>
</file>